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3E32" w:rsidRPr="000A425B" w:rsidRDefault="00C3211C">
      <w:pPr>
        <w:ind w:left="-400"/>
        <w:rPr>
          <w:rFonts w:ascii="Verdana" w:hAnsi="Verdana" w:cs="Verdana"/>
          <w:b/>
          <w:bCs/>
          <w:sz w:val="32"/>
          <w:lang w:val="pt-PT"/>
        </w:rPr>
      </w:pPr>
      <w:r>
        <w:rPr>
          <w:rFonts w:ascii="Corbel" w:hAnsi="Corbel" w:cs="Arial"/>
          <w:b/>
          <w:noProof/>
          <w:lang w:val="pt-PT" w:eastAsia="pt-PT"/>
        </w:rPr>
        <w:pict>
          <v:rect id="_x0000_s1063" style="position:absolute;left:0;text-align:left;margin-left:-87.9pt;margin-top:-90.95pt;width:628.5pt;height:186pt;z-index:251658240" fillcolor="#404040" strokecolor="#404040">
            <v:textbox style="mso-next-textbox:#_x0000_s1063">
              <w:txbxContent>
                <w:p w:rsidR="00EF5514" w:rsidRPr="005B016C" w:rsidRDefault="00EF5514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</w:pPr>
                </w:p>
                <w:p w:rsidR="00EF5514" w:rsidRPr="005B016C" w:rsidRDefault="00EF5514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</w:pPr>
                </w:p>
                <w:p w:rsidR="00EF5514" w:rsidRPr="005B016C" w:rsidRDefault="007E4C63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</w:pPr>
                  <w:r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  <w:t>application form</w:t>
                  </w:r>
                </w:p>
                <w:p w:rsidR="00EF5514" w:rsidRPr="005B016C" w:rsidRDefault="00EF5514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</w:pPr>
                </w:p>
                <w:p w:rsidR="00EF5514" w:rsidRPr="005B016C" w:rsidRDefault="00EF5514" w:rsidP="00EF5514">
                  <w:pPr>
                    <w:ind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28"/>
                      <w:szCs w:val="20"/>
                      <w:lang w:val="pt-PT"/>
                    </w:rPr>
                  </w:pPr>
                  <w:r w:rsidRPr="005B016C">
                    <w:rPr>
                      <w:rFonts w:ascii="Corbel" w:hAnsi="Corbel" w:cs="Arial"/>
                      <w:b/>
                      <w:bCs/>
                      <w:smallCaps/>
                      <w:color w:val="FFFFFF"/>
                      <w:sz w:val="40"/>
                      <w:szCs w:val="40"/>
                      <w:lang w:val="pt-PT"/>
                    </w:rPr>
                    <w:t xml:space="preserve">                                                </w:t>
                  </w:r>
                </w:p>
                <w:p w:rsidR="00EF5514" w:rsidRDefault="00EF5514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358.95pt;margin-top:-3.55pt;width:154.05pt;height:54pt;z-index:251661312">
            <v:imagedata r:id="rId8" o:title="AAEAAQAAAAAAAA27AAAAJDdmNGZkMjc0LWQ2MDQtNDQzNy05ZGUyLTJiYzhiZjc1N2VjNw" croptop="42687f" cropbottom="6908f" cropleft="11698f" cropright="32870f" grayscale="t"/>
            <w10:wrap type="square"/>
          </v:shape>
        </w:pict>
      </w:r>
      <w:r>
        <w:rPr>
          <w:noProof/>
        </w:rPr>
        <w:pict>
          <v:shape id="_x0000_s1069" type="#_x0000_t75" style="position:absolute;left:0;text-align:left;margin-left:160.2pt;margin-top:-1.3pt;width:198.75pt;height:51.75pt;z-index:251660288">
            <v:imagedata r:id="rId8" o:title="AAEAAQAAAAAAAA27AAAAJDdmNGZkMjc0LWQ2MDQtNDQzNy05ZGUyLTJiYzhiZjc1N2VjNw" croptop="25462f" cropbottom="24797f" cropleft="7962f" cropright="30522f" grayscale="t"/>
            <w10:wrap type="square"/>
          </v:shape>
        </w:pict>
      </w:r>
      <w:r>
        <w:rPr>
          <w:noProof/>
        </w:rPr>
        <w:pict>
          <v:shape id="_x0000_s1067" type="#_x0000_t75" style="position:absolute;left:0;text-align:left;margin-left:-35.7pt;margin-top:-2.8pt;width:186.75pt;height:53.25pt;z-index:251659264">
            <v:imagedata r:id="rId8" o:title="AAEAAQAAAAAAAA27AAAAJDdmNGZkMjc0LWQ2MDQtNDQzNy05ZGUyLTJiYzhiZjc1N2VjNw" croptop="6849f" cropbottom="42967f" cropleft="3368f" cropright="36749f" grayscale="t"/>
            <w10:wrap type="square"/>
          </v:shape>
        </w:pict>
      </w:r>
      <w:r w:rsidR="00A03E32" w:rsidRPr="000A425B">
        <w:rPr>
          <w:rFonts w:ascii="Helvetica" w:hAnsi="Helvetica" w:cs="Helvetica"/>
          <w:b/>
          <w:bCs/>
          <w:sz w:val="32"/>
          <w:lang w:val="pt-PT"/>
        </w:rPr>
        <w:t xml:space="preserve">                </w:t>
      </w:r>
    </w:p>
    <w:p w:rsidR="00E2372E" w:rsidRDefault="00A03E32" w:rsidP="00E2372E">
      <w:pPr>
        <w:tabs>
          <w:tab w:val="left" w:pos="687"/>
          <w:tab w:val="left" w:pos="6162"/>
        </w:tabs>
        <w:ind w:left="-400" w:right="-162"/>
      </w:pPr>
      <w:r w:rsidRPr="000A425B">
        <w:rPr>
          <w:rFonts w:ascii="Verdana" w:hAnsi="Verdana" w:cs="Verdana"/>
          <w:b/>
          <w:bCs/>
          <w:sz w:val="32"/>
          <w:lang w:val="pt-PT"/>
        </w:rPr>
        <w:tab/>
      </w:r>
    </w:p>
    <w:p w:rsidR="00A03E32" w:rsidRPr="000A425B" w:rsidRDefault="00C3211C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  <w:noProof/>
          <w:lang w:val="pt-PT" w:eastAsia="pt-PT"/>
        </w:rPr>
        <w:pict>
          <v:rect id="_x0000_s1064" style="position:absolute;margin-left:-297.85pt;margin-top:250.6pt;width:672.75pt;height:195pt;rotation:90;z-index:251657216" fillcolor="#70ad47 [3209]" stroked="f" strokecolor="#ffc000">
            <v:textbox>
              <w:txbxContent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EF5514" w:rsidRDefault="00EF5514">
                  <w:pPr>
                    <w:rPr>
                      <w:lang w:val="pt-PT"/>
                    </w:rPr>
                  </w:pPr>
                </w:p>
                <w:p w:rsidR="003925C8" w:rsidRPr="003925C8" w:rsidRDefault="00594F01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  <w:r w:rsidRPr="003925C8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 xml:space="preserve"> </w:t>
                  </w:r>
                  <w:r w:rsidR="003925C8" w:rsidRPr="003925C8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>YOUTH GOING G</w:t>
                  </w:r>
                  <w:r w:rsidR="003925C8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>LOCAL</w:t>
                  </w:r>
                </w:p>
                <w:p w:rsidR="00EF5514" w:rsidRDefault="00594F01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  <w:r w:rsidRPr="003925C8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 xml:space="preserve"> </w:t>
                  </w:r>
                  <w:r w:rsidR="007E4C63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>ROTA JOVEM</w:t>
                  </w:r>
                </w:p>
                <w:p w:rsidR="007E4C63" w:rsidRPr="007E4C63" w:rsidRDefault="007E4C63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  <w:r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  <w:t>Cascais, Portugal</w:t>
                  </w: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</w:pPr>
                  <w:r w:rsidRP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  <w:t xml:space="preserve">     </w:t>
                  </w:r>
                  <w:r w:rsid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  <w:t>6</w:t>
                  </w:r>
                  <w:r w:rsidR="007E4C63" w:rsidRP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vertAlign w:val="superscript"/>
                      <w:lang w:val="en-US"/>
                    </w:rPr>
                    <w:t>th</w:t>
                  </w:r>
                  <w:r w:rsid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  <w:t xml:space="preserve"> February – 6</w:t>
                  </w:r>
                  <w:r w:rsidR="007E4C63" w:rsidRP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vertAlign w:val="superscript"/>
                      <w:lang w:val="en-US"/>
                    </w:rPr>
                    <w:t>th</w:t>
                  </w:r>
                  <w:r w:rsidR="007E4C63"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  <w:t xml:space="preserve"> July</w:t>
                  </w: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7E4C63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lang w:val="en-US"/>
                    </w:rPr>
                  </w:pPr>
                </w:p>
                <w:p w:rsidR="00EF5514" w:rsidRPr="005B016C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</w:rPr>
                  </w:pPr>
                  <w:r w:rsidRPr="005B016C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</w:rPr>
                    <w:t xml:space="preserve">Application deadline: </w:t>
                  </w:r>
                </w:p>
                <w:p w:rsidR="00EF5514" w:rsidRPr="005B016C" w:rsidRDefault="007E4C63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i/>
                      <w:color w:val="FFFFFF"/>
                      <w:sz w:val="32"/>
                      <w:szCs w:val="16"/>
                    </w:rPr>
                  </w:pPr>
                  <w:r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</w:rPr>
                    <w:t>28</w:t>
                  </w:r>
                  <w:r w:rsidR="00EF5514" w:rsidRPr="005B016C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  <w:vertAlign w:val="superscript"/>
                    </w:rPr>
                    <w:t>th</w:t>
                  </w:r>
                  <w:r w:rsidR="00EF5514" w:rsidRPr="005B016C">
                    <w:rPr>
                      <w:rFonts w:ascii="Corbel" w:hAnsi="Corbel" w:cs="Arial"/>
                      <w:b/>
                      <w:color w:val="FFFFFF"/>
                      <w:sz w:val="32"/>
                      <w:szCs w:val="16"/>
                    </w:rPr>
                    <w:t xml:space="preserve"> August 2017</w:t>
                  </w:r>
                </w:p>
                <w:p w:rsidR="00EF5514" w:rsidRPr="005B016C" w:rsidRDefault="00EF5514" w:rsidP="00EF5514">
                  <w:pPr>
                    <w:ind w:left="-400" w:right="-162"/>
                    <w:jc w:val="center"/>
                    <w:rPr>
                      <w:rFonts w:ascii="Corbel" w:hAnsi="Corbel" w:cs="Arial"/>
                      <w:b/>
                      <w:i/>
                      <w:color w:val="FFFFFF"/>
                      <w:sz w:val="32"/>
                      <w:szCs w:val="16"/>
                    </w:rPr>
                  </w:pPr>
                </w:p>
                <w:p w:rsidR="00EF5514" w:rsidRPr="007E4C63" w:rsidRDefault="00EF551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A03E32" w:rsidRPr="000A425B" w:rsidRDefault="00A03E32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A03E32" w:rsidRPr="000A425B" w:rsidRDefault="00C3211C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noProof/>
        </w:rPr>
        <w:pict>
          <v:group id="Grupo 12" o:spid="_x0000_s1089" style="position:absolute;margin-left:191.25pt;margin-top:13.2pt;width:303.75pt;height:41.25pt;z-index:251676672" coordsize="3857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">
            <v:shape id="Imagem 11" o:spid="_x0000_s1090" type="#_x0000_t75" style="position:absolute;width:1390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">
              <v:imagedata r:id="rId9" o:title=""/>
              <v:path arrowok="t"/>
            </v:shape>
            <v:shape id="Imagem 4" o:spid="_x0000_s1091" type="#_x0000_t75" style="position:absolute;left:15144;width:23432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">
              <v:imagedata r:id="rId10" o:title=""/>
              <v:path arrowok="t"/>
            </v:shape>
            <w10:wrap type="square"/>
          </v:group>
        </w:pict>
      </w:r>
    </w:p>
    <w:p w:rsidR="00A03E32" w:rsidRPr="000A425B" w:rsidRDefault="00A03E32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A03E32" w:rsidRPr="000A425B" w:rsidRDefault="00C3211C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noProof/>
        </w:rPr>
        <w:pict>
          <v:shape id="Imagem 24" o:spid="_x0000_s1093" type="#_x0000_t75" style="position:absolute;margin-left:-8.7pt;margin-top:11.35pt;width:84.5pt;height:84.9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1" o:title=""/>
            <w10:wrap type="square"/>
          </v:shape>
        </w:pict>
      </w:r>
    </w:p>
    <w:p w:rsidR="00A03E32" w:rsidRDefault="007C6BBD" w:rsidP="007C6BBD">
      <w:pPr>
        <w:tabs>
          <w:tab w:val="center" w:pos="490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</w:r>
    </w:p>
    <w:p w:rsidR="007C6BBD" w:rsidRPr="000A425B" w:rsidRDefault="00C3211C" w:rsidP="007C6BBD">
      <w:pPr>
        <w:tabs>
          <w:tab w:val="center" w:pos="490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51pt;margin-top:8.45pt;width:449.7pt;height:419.55pt;z-index:251663360;mso-wrap-distance-left:9.05pt;mso-wrap-distance-right:9.05pt" filled="f" stroked="f" strokecolor="#ffc000" strokeweight=".5pt">
            <v:fill color2="black"/>
            <v:stroke color2="#003fff"/>
            <v:textbox style="mso-next-textbox:#_x0000_s1071" inset="7.45pt,3.85pt,7.45pt,3.85pt">
              <w:txbxContent>
                <w:p w:rsidR="00931BAC" w:rsidRPr="00931BAC" w:rsidRDefault="00931BAC" w:rsidP="00931BAC">
                  <w:pPr>
                    <w:spacing w:line="360" w:lineRule="auto"/>
                    <w:ind w:left="5" w:right="-164" w:hanging="405"/>
                    <w:jc w:val="both"/>
                    <w:rPr>
                      <w:rFonts w:ascii="Corbel" w:hAnsi="Corbel" w:cs="Arial"/>
                      <w:bCs/>
                      <w:i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i/>
                      <w:sz w:val="26"/>
                      <w:szCs w:val="26"/>
                    </w:rPr>
                    <w:t>T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This application form is your first step into applying 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for this EVS project.  In section 2 where it </w:t>
                  </w: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says  </w:t>
                  </w: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“</w:t>
                  </w:r>
                  <w:proofErr w:type="gramEnd"/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Motivation letter”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you  should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let us know   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  <w:u w:val="single"/>
                    </w:rPr>
                    <w:t>who you are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, 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  <w:u w:val="single"/>
                    </w:rPr>
                    <w:t>what defines you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and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  <w:u w:val="single"/>
                    </w:rPr>
                    <w:t>why we should choose you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!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ab/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br/>
                    <w:t>Write everything that you find relevant about yourself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5" w:right="-164" w:hanging="5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and your interest for the project, but please be honest and direct! 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-400"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</w:p>
                <w:p w:rsidR="00931BAC" w:rsidRPr="00931BAC" w:rsidRDefault="00931BAC" w:rsidP="00931BAC">
                  <w:pPr>
                    <w:spacing w:line="360" w:lineRule="auto"/>
                    <w:ind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After you’ve completed this application form, this is what you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should </w:t>
                  </w: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save  it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as a </w:t>
                  </w: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Word file</w:t>
                  </w: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with your name and name of the 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right="-164"/>
                    <w:jc w:val="both"/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project  (</w:t>
                  </w:r>
                  <w:proofErr w:type="gram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for example: </w:t>
                  </w:r>
                  <w:r w:rsidR="007E4C63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 xml:space="preserve">Maria </w:t>
                  </w:r>
                  <w:proofErr w:type="spellStart"/>
                  <w:r w:rsidR="007E4C63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Honore_GoingGlocal</w:t>
                  </w:r>
                  <w:proofErr w:type="spellEnd"/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>). Send the file to</w:t>
                  </w: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 xml:space="preserve">  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</w:rPr>
                    <w:t>evs.host@rotajovem.com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-400"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(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-400" w:right="-164"/>
                    <w:jc w:val="both"/>
                    <w:rPr>
                      <w:rFonts w:ascii="Corbel" w:hAnsi="Corbel" w:cs="Arial"/>
                      <w:bCs/>
                      <w:sz w:val="26"/>
                      <w:szCs w:val="26"/>
                    </w:rPr>
                  </w:pPr>
                  <w:r w:rsidRPr="00931BAC">
                    <w:rPr>
                      <w:rFonts w:ascii="Corbel" w:hAnsi="Corbel" w:cs="Arial"/>
                      <w:bCs/>
                      <w:sz w:val="26"/>
                      <w:szCs w:val="26"/>
                    </w:rPr>
                    <w:t xml:space="preserve">        If you still have any doubts please write an e-mail to Elena</w:t>
                  </w:r>
                </w:p>
                <w:p w:rsidR="00931BAC" w:rsidRPr="00931BAC" w:rsidRDefault="00931BAC" w:rsidP="00931BAC">
                  <w:pPr>
                    <w:spacing w:line="360" w:lineRule="auto"/>
                    <w:ind w:left="-400" w:right="-164"/>
                    <w:jc w:val="both"/>
                    <w:rPr>
                      <w:rFonts w:ascii="Corbel" w:hAnsi="Corbel"/>
                      <w:sz w:val="26"/>
                      <w:szCs w:val="26"/>
                      <w:lang w:val="pt-PT"/>
                    </w:rPr>
                  </w:pP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  <w:lang w:val="pt-PT"/>
                    </w:rPr>
                    <w:t xml:space="preserve"> (    </w:t>
                  </w:r>
                  <w:r w:rsidR="00E2372E">
                    <w:rPr>
                      <w:rFonts w:ascii="Corbel" w:hAnsi="Corbel" w:cs="Arial"/>
                      <w:b/>
                      <w:bCs/>
                      <w:sz w:val="26"/>
                      <w:szCs w:val="26"/>
                      <w:lang w:val="pt-PT"/>
                    </w:rPr>
                    <w:t xml:space="preserve"> </w:t>
                  </w:r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  <w:lang w:val="pt-PT"/>
                    </w:rPr>
                    <w:t>(</w:t>
                  </w:r>
                  <w:hyperlink r:id="rId12" w:history="1">
                    <w:r w:rsidRPr="00931BAC">
                      <w:rPr>
                        <w:rStyle w:val="Hiperpovezava"/>
                        <w:rFonts w:ascii="Corbel" w:hAnsi="Corbel" w:cs="Arial"/>
                        <w:b/>
                        <w:bCs/>
                        <w:sz w:val="26"/>
                        <w:szCs w:val="26"/>
                        <w:lang w:val="pt-PT"/>
                      </w:rPr>
                      <w:t>evs.host@rotajovem.com</w:t>
                    </w:r>
                  </w:hyperlink>
                  <w:r w:rsidRPr="00931BAC">
                    <w:rPr>
                      <w:rFonts w:ascii="Corbel" w:hAnsi="Corbel" w:cs="Arial"/>
                      <w:b/>
                      <w:bCs/>
                      <w:sz w:val="26"/>
                      <w:szCs w:val="26"/>
                      <w:lang w:val="pt-PT"/>
                    </w:rPr>
                    <w:t xml:space="preserve"> )</w:t>
                  </w:r>
                </w:p>
              </w:txbxContent>
            </v:textbox>
          </v:shape>
        </w:pict>
      </w:r>
    </w:p>
    <w:p w:rsidR="00A03E32" w:rsidRDefault="00C3211C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  <w:noProof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59.45pt;margin-top:12.1pt;width:368.5pt;height:0;z-index:251664384" o:connectortype="straight"/>
        </w:pict>
      </w: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 w:rsidP="00EF5514">
      <w:pPr>
        <w:tabs>
          <w:tab w:val="left" w:pos="8490"/>
        </w:tabs>
        <w:ind w:right="-162"/>
        <w:jc w:val="center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931BAC" w:rsidP="00931BAC">
      <w:pPr>
        <w:tabs>
          <w:tab w:val="left" w:pos="5953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</w:r>
    </w:p>
    <w:p w:rsidR="00EF5514" w:rsidRDefault="00EF5514" w:rsidP="00EF5514">
      <w:pPr>
        <w:tabs>
          <w:tab w:val="left" w:pos="546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</w: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C3211C">
      <w:pPr>
        <w:tabs>
          <w:tab w:val="left" w:pos="8490"/>
        </w:tabs>
        <w:ind w:right="-162"/>
        <w:rPr>
          <w:rFonts w:ascii="Corbel" w:hAnsi="Corbel" w:cs="Arial"/>
          <w:b/>
        </w:rPr>
      </w:pPr>
      <w:r>
        <w:rPr>
          <w:rFonts w:ascii="Corbel" w:hAnsi="Corbel" w:cs="Arial"/>
          <w:b/>
          <w:noProof/>
          <w:lang w:val="pt-PT" w:eastAsia="pt-PT"/>
        </w:rPr>
        <w:pict>
          <v:shape id="_x0000_s1073" type="#_x0000_t32" style="position:absolute;margin-left:157.7pt;margin-top:8.8pt;width:365.65pt;height:0;z-index:251665408" o:connectortype="straight"/>
        </w:pict>
      </w: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EF5514" w:rsidRPr="000A425B" w:rsidRDefault="00EF5514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A03E32" w:rsidRPr="000A425B" w:rsidRDefault="00A03E32">
      <w:pPr>
        <w:tabs>
          <w:tab w:val="left" w:pos="8490"/>
        </w:tabs>
        <w:ind w:right="-162"/>
        <w:rPr>
          <w:rFonts w:ascii="Corbel" w:hAnsi="Corbel" w:cs="Arial"/>
          <w:b/>
        </w:rPr>
      </w:pPr>
    </w:p>
    <w:p w:rsidR="00A03E32" w:rsidRPr="000A425B" w:rsidRDefault="00C3211C" w:rsidP="001A39A9">
      <w:pPr>
        <w:ind w:right="-162"/>
        <w:rPr>
          <w:rFonts w:ascii="Corbel" w:hAnsi="Corbel" w:cs="Verdana"/>
          <w:b/>
          <w:bCs/>
        </w:rPr>
      </w:pPr>
      <w:r>
        <w:rPr>
          <w:rFonts w:ascii="Corbel" w:hAnsi="Corbel"/>
        </w:rPr>
        <w:lastRenderedPageBreak/>
        <w:pict>
          <v:roundrect id="_x0000_s1037" style="position:absolute;margin-left:-175.4pt;margin-top:-100.6pt;width:766.7pt;height:89.4pt;z-index:251650048;mso-wrap-style:none;v-text-anchor:middle" arcsize="10923f" fillcolor="#70ad47 [3209]" stroked="f" strokecolor="gray">
            <v:fill color2="#003fff"/>
            <v:stroke color2="#7f7f7f"/>
          </v:roundrect>
        </w:pict>
      </w:r>
      <w:r>
        <w:rPr>
          <w:rFonts w:ascii="Corbel" w:hAnsi="Corbel"/>
          <w:noProof/>
          <w:lang w:val="pt-PT" w:eastAsia="pt-PT"/>
        </w:rPr>
        <w:pict>
          <v:group id="_x0000_s1076" style="position:absolute;margin-left:7.85pt;margin-top:-69.6pt;width:302.2pt;height:33.2pt;z-index:251666432" coordorigin="1668,1776" coordsize="6044,664">
            <v:shape id="_x0000_s1038" type="#_x0000_t202" style="position:absolute;left:2245;top:1951;width:5467;height:365;mso-wrap-distance-left:9.05pt;mso-wrap-distance-right:9.05pt" stroked="f">
              <v:fill opacity="0" color2="black"/>
              <v:textbox style="mso-next-textbox:#_x0000_s1038" inset="0,0,0,0">
                <w:txbxContent>
                  <w:p w:rsidR="00A03E32" w:rsidRPr="007E4C63" w:rsidRDefault="00A03E32" w:rsidP="006426DB">
                    <w:pPr>
                      <w:numPr>
                        <w:ilvl w:val="0"/>
                        <w:numId w:val="6"/>
                      </w:numPr>
                      <w:rPr>
                        <w:color w:val="FFFFFF" w:themeColor="background1"/>
                        <w:sz w:val="28"/>
                      </w:rPr>
                    </w:pPr>
                    <w:r w:rsidRPr="007E4C63">
                      <w:rPr>
                        <w:rFonts w:ascii="Arial Black" w:hAnsi="Arial Black" w:cs="Arial Black"/>
                        <w:color w:val="FFFFFF" w:themeColor="background1"/>
                        <w:sz w:val="28"/>
                        <w:szCs w:val="26"/>
                        <w:lang w:val="pt-PT"/>
                      </w:rPr>
                      <w:t xml:space="preserve">PERSONAL INFORMATION </w:t>
                    </w:r>
                  </w:p>
                </w:txbxContent>
              </v:textbox>
            </v:shape>
            <v:shape id="_x0000_s1074" type="#_x0000_t75" style="position:absolute;left:1668;top:1776;width:731;height:664">
              <v:imagedata r:id="rId13" o:title="widget-personal-info" croptop="10546f" cropbottom="12579f" cropleft="8996f" cropright="9860f"/>
            </v:shape>
          </v:group>
        </w:pict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  <w:lang w:val="pt-PT"/>
        </w:rPr>
      </w:pPr>
    </w:p>
    <w:p w:rsidR="00A03E32" w:rsidRPr="000A425B" w:rsidRDefault="00C3211C">
      <w:pPr>
        <w:ind w:left="-400" w:right="-162"/>
        <w:jc w:val="center"/>
        <w:rPr>
          <w:rFonts w:ascii="Corbel" w:hAnsi="Corbel" w:cs="Verdana"/>
          <w:b/>
          <w:bCs/>
        </w:rPr>
      </w:pPr>
      <w:r>
        <w:rPr>
          <w:rFonts w:ascii="Corbel" w:hAnsi="Corbel"/>
        </w:rPr>
        <w:pict>
          <v:shape id="_x0000_s1026" type="#_x0000_t202" style="position:absolute;left:0;text-align:left;margin-left:206.45pt;margin-top:11.25pt;width:380.95pt;height:168.8pt;z-index:251640832;mso-wrap-distance-left:7.05pt;mso-wrap-distance-right:7.05pt;mso-position-horizontal-relative:page" fillcolor="#70ad47 [3209]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1"/>
                    <w:gridCol w:w="1951"/>
                    <w:gridCol w:w="2126"/>
                    <w:gridCol w:w="1843"/>
                  </w:tblGrid>
                  <w:tr w:rsidR="00A03E32" w:rsidRPr="002B4DA6" w:rsidTr="007E4C63">
                    <w:trPr>
                      <w:trHeight w:val="1120"/>
                    </w:trPr>
                    <w:tc>
                      <w:tcPr>
                        <w:tcW w:w="1701" w:type="dxa"/>
                        <w:shd w:val="clear" w:color="auto" w:fill="669900"/>
                        <w:vAlign w:val="center"/>
                      </w:tcPr>
                      <w:p w:rsidR="00A03E32" w:rsidRPr="005B016C" w:rsidRDefault="00A03E32">
                        <w:pPr>
                          <w:jc w:val="center"/>
                          <w:rPr>
                            <w:rFonts w:ascii="Corbel" w:hAnsi="Corbel" w:cs="Verdana"/>
                            <w:color w:val="FFFFFF"/>
                          </w:rPr>
                        </w:pPr>
                        <w:r w:rsidRPr="005B016C"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  <w:t>Full Name</w:t>
                        </w:r>
                      </w:p>
                    </w:tc>
                    <w:tc>
                      <w:tcPr>
                        <w:tcW w:w="5920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rPr>
                            <w:rFonts w:ascii="Corbel" w:hAnsi="Corbel" w:cs="Verdana"/>
                          </w:rPr>
                        </w:pPr>
                      </w:p>
                    </w:tc>
                  </w:tr>
                  <w:tr w:rsidR="00A03E32" w:rsidRPr="002B4DA6" w:rsidTr="007E4C63">
                    <w:trPr>
                      <w:trHeight w:val="824"/>
                    </w:trPr>
                    <w:tc>
                      <w:tcPr>
                        <w:tcW w:w="1701" w:type="dxa"/>
                        <w:shd w:val="clear" w:color="auto" w:fill="669900"/>
                        <w:vAlign w:val="center"/>
                      </w:tcPr>
                      <w:p w:rsidR="00094BD8" w:rsidRDefault="00094BD8">
                        <w:pPr>
                          <w:jc w:val="center"/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A03E32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 w:rsidRPr="005B016C"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  <w:t>Date of Birth/ Age</w:t>
                        </w:r>
                      </w:p>
                      <w:p w:rsidR="00094BD8" w:rsidRPr="005B016C" w:rsidRDefault="00094BD8">
                        <w:pPr>
                          <w:jc w:val="center"/>
                          <w:rPr>
                            <w:rFonts w:ascii="Corbel" w:hAnsi="Corbe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</w:pPr>
                        <w:proofErr w:type="spellStart"/>
                        <w:r w:rsidRPr="0090537C"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  <w:t>Dd</w:t>
                        </w:r>
                        <w:proofErr w:type="spellEnd"/>
                        <w:r w:rsidRPr="0090537C"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  <w:t>/mm/</w:t>
                        </w:r>
                        <w:proofErr w:type="spellStart"/>
                        <w:r w:rsidRPr="0090537C"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  <w:t>yyyy</w:t>
                        </w:r>
                        <w:proofErr w:type="spellEnd"/>
                      </w:p>
                      <w:p w:rsidR="00A03E32" w:rsidRPr="002B4DA6" w:rsidRDefault="00A03E32">
                        <w:pPr>
                          <w:rPr>
                            <w:rFonts w:ascii="Corbel" w:hAnsi="Corbel" w:cs="Arial"/>
                            <w:iCs/>
                            <w:sz w:val="22"/>
                            <w:szCs w:val="22"/>
                          </w:rPr>
                        </w:pPr>
                        <w:r w:rsidRPr="0090537C"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  <w:t xml:space="preserve">AGE: </w:t>
                        </w:r>
                      </w:p>
                    </w:tc>
                    <w:tc>
                      <w:tcPr>
                        <w:tcW w:w="2126" w:type="dxa"/>
                        <w:shd w:val="clear" w:color="auto" w:fill="669900"/>
                        <w:vAlign w:val="center"/>
                      </w:tcPr>
                      <w:p w:rsidR="00A03E32" w:rsidRPr="007E4C63" w:rsidRDefault="00A03E32">
                        <w:pPr>
                          <w:pStyle w:val="Naslov1"/>
                          <w:jc w:val="center"/>
                          <w:rPr>
                            <w:rFonts w:ascii="Corbel" w:hAnsi="Corbe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E4C63">
                          <w:rPr>
                            <w:rFonts w:ascii="Corbel" w:hAnsi="Corbel" w:cs="Arial"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Place of Birth:</w:t>
                        </w:r>
                      </w:p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Verdana"/>
                            <w:color w:val="595959"/>
                          </w:rPr>
                        </w:pPr>
                        <w:r w:rsidRPr="007E4C63">
                          <w:rPr>
                            <w:rFonts w:ascii="Corbel" w:hAnsi="Corbel" w:cs="Arial"/>
                            <w:color w:val="FFFFFF" w:themeColor="background1"/>
                            <w:sz w:val="20"/>
                            <w:szCs w:val="20"/>
                          </w:rPr>
                          <w:t>(Town, Country)</w:t>
                        </w:r>
                      </w:p>
                    </w:tc>
                    <w:tc>
                      <w:tcPr>
                        <w:tcW w:w="1843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rPr>
                            <w:rFonts w:ascii="Corbel" w:hAnsi="Corbel" w:cs="Verdana"/>
                          </w:rPr>
                        </w:pPr>
                      </w:p>
                    </w:tc>
                  </w:tr>
                  <w:tr w:rsidR="00A03E32" w:rsidRPr="002B4DA6" w:rsidTr="007E4C63">
                    <w:trPr>
                      <w:trHeight w:val="824"/>
                    </w:trPr>
                    <w:tc>
                      <w:tcPr>
                        <w:tcW w:w="1701" w:type="dxa"/>
                        <w:shd w:val="clear" w:color="auto" w:fill="669900"/>
                        <w:vAlign w:val="center"/>
                      </w:tcPr>
                      <w:p w:rsidR="00094BD8" w:rsidRDefault="00094BD8">
                        <w:pPr>
                          <w:jc w:val="center"/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A03E32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 w:rsidRPr="005B016C">
                          <w:rPr>
                            <w:rFonts w:ascii="Corbel" w:hAnsi="Corbel" w:cs="Arial"/>
                            <w:b/>
                            <w:iCs/>
                            <w:color w:val="FFFFFF"/>
                            <w:sz w:val="22"/>
                            <w:szCs w:val="22"/>
                          </w:rPr>
                          <w:t>Nationality</w:t>
                        </w:r>
                      </w:p>
                      <w:p w:rsidR="00094BD8" w:rsidRPr="005B016C" w:rsidRDefault="00094BD8">
                        <w:pPr>
                          <w:jc w:val="center"/>
                          <w:rPr>
                            <w:rFonts w:ascii="Corbel" w:hAnsi="Corbe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rPr>
                            <w:rFonts w:ascii="Corbel" w:hAnsi="Corbel" w:cs="Arial"/>
                            <w:color w:val="808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669900"/>
                        <w:vAlign w:val="center"/>
                      </w:tcPr>
                      <w:p w:rsidR="00A03E32" w:rsidRPr="007E4C63" w:rsidRDefault="00A03E32">
                        <w:pPr>
                          <w:pStyle w:val="Naslov1"/>
                          <w:jc w:val="center"/>
                          <w:rPr>
                            <w:rFonts w:ascii="Corbel" w:hAnsi="Corbel" w:cs="Arial"/>
                            <w:b w:val="0"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E4C63">
                          <w:rPr>
                            <w:rFonts w:ascii="Corbel" w:hAnsi="Corbel" w:cs="Arial"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Passport/ Identity card number</w:t>
                        </w:r>
                      </w:p>
                      <w:p w:rsidR="00A03E32" w:rsidRPr="0090537C" w:rsidRDefault="00A03E32">
                        <w:pPr>
                          <w:pStyle w:val="Naslov1"/>
                          <w:jc w:val="center"/>
                          <w:rPr>
                            <w:rFonts w:ascii="Corbel" w:hAnsi="Corbel" w:cs="Verdana"/>
                            <w:color w:val="595959"/>
                          </w:rPr>
                        </w:pPr>
                        <w:r w:rsidRPr="007E4C63">
                          <w:rPr>
                            <w:rFonts w:ascii="Corbel" w:hAnsi="Corbel" w:cs="Arial"/>
                            <w:b w:val="0"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(EU Citizens)</w:t>
                        </w:r>
                      </w:p>
                    </w:tc>
                    <w:tc>
                      <w:tcPr>
                        <w:tcW w:w="1843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rPr>
                            <w:rFonts w:ascii="Corbel" w:hAnsi="Corbel" w:cs="Verdana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rPr>
          <w:rFonts w:ascii="Corbel" w:hAnsi="Corbel" w:cs="Verdana"/>
          <w:b/>
          <w:bCs/>
          <w:noProof/>
          <w:lang w:val="pt-PT" w:eastAsia="pt-PT"/>
        </w:rPr>
        <w:pict>
          <v:group id="_x0000_s1080" style="position:absolute;left:0;text-align:left;margin-left:-26.95pt;margin-top:8.25pt;width:164.4pt;height:180.5pt;z-index:251667456" coordorigin="2202,3080" coordsize="3288,3610">
            <v:shape id="_x0000_s1078" type="#_x0000_t75" alt="Related image" style="position:absolute;left:2202;top:3080;width:3288;height:3610">
              <v:imagedata r:id="rId14" o:title="28485043-altes-foto-mit-klebeband" croptop="1582f" cropbottom="3831f" cropleft="2668f" cropright="4376f"/>
            </v:shape>
            <v:shape id="_x0000_s1079" type="#_x0000_t75" alt="Related image" style="position:absolute;left:2981;top:4451;width:1774;height:959">
              <v:imagedata r:id="rId14" o:title="28485043-altes-foto-mit-klebeband" croptop="11368f" cropbottom="38197f" cropleft="13864f" cropright="21938f"/>
            </v:shape>
          </v:group>
        </w:pict>
      </w:r>
      <w:r>
        <w:rPr>
          <w:noProof/>
        </w:rPr>
        <w:pict>
          <v:shape id="_x0000_s1060" type="#_x0000_t75" alt="Image result for pionés png" style="position:absolute;left:0;text-align:left;margin-left:45.9pt;margin-top:19.4pt;width:29.05pt;height:32.5pt;z-index:251656192">
            <v:imagedata r:id="rId15" o:title="piones" chromakey="#44bcec" blacklevel="-13107f" grayscale="t"/>
            <w10:wrap type="square"/>
          </v:shape>
        </w:pict>
      </w:r>
    </w:p>
    <w:p w:rsidR="00A03E32" w:rsidRPr="000A425B" w:rsidRDefault="00A03E32">
      <w:pPr>
        <w:ind w:right="-162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 w:rsidP="00A05DE5">
      <w:pPr>
        <w:ind w:right="-162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C3211C">
      <w:pPr>
        <w:ind w:left="-400" w:right="-162"/>
        <w:jc w:val="center"/>
        <w:rPr>
          <w:rFonts w:ascii="Corbel" w:hAnsi="Corbel" w:cs="Verdana"/>
          <w:b/>
          <w:bCs/>
        </w:rPr>
      </w:pPr>
      <w:r>
        <w:rPr>
          <w:rFonts w:ascii="Corbel" w:hAnsi="Corbel"/>
        </w:rPr>
        <w:pict>
          <v:shape id="_x0000_s1035" type="#_x0000_t202" style="position:absolute;left:0;text-align:left;margin-left:-14.15pt;margin-top:17.15pt;width:124.15pt;height:21.35pt;z-index:251649024;mso-wrap-distance-left:9.05pt;mso-wrap-distance-right:9.05pt" stroked="f" strokecolor="gray">
            <v:fill opacity="0" color2="black"/>
            <v:textbox style="mso-next-textbox:#_x0000_s1035" inset="0,0,0,0">
              <w:txbxContent>
                <w:p w:rsidR="00A03E32" w:rsidRPr="0090537C" w:rsidRDefault="00216E96">
                  <w:pPr>
                    <w:rPr>
                      <w:rFonts w:ascii="Corbel" w:hAnsi="Corbel"/>
                      <w:b/>
                      <w:color w:val="595959"/>
                      <w:sz w:val="18"/>
                    </w:rPr>
                  </w:pPr>
                  <w:r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 xml:space="preserve">  </w:t>
                  </w:r>
                  <w:r w:rsidR="00A03E32" w:rsidRPr="0090537C">
                    <w:rPr>
                      <w:rFonts w:ascii="Corbel" w:hAnsi="Corbel" w:cs="Segoe Print"/>
                      <w:b/>
                      <w:color w:val="595959"/>
                      <w:sz w:val="22"/>
                      <w:szCs w:val="32"/>
                      <w:lang w:val="pt-PT"/>
                    </w:rPr>
                    <w:t>Please add your picture</w:t>
                  </w:r>
                </w:p>
              </w:txbxContent>
            </v:textbox>
          </v:shape>
        </w:pict>
      </w:r>
    </w:p>
    <w:p w:rsidR="00A05DE5" w:rsidRPr="000A425B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C3211C">
      <w:pPr>
        <w:ind w:left="-400" w:right="-162"/>
        <w:jc w:val="center"/>
        <w:rPr>
          <w:rFonts w:ascii="Corbel" w:hAnsi="Corbel" w:cs="Verdana"/>
          <w:b/>
          <w:bCs/>
        </w:rPr>
      </w:pPr>
      <w:r>
        <w:rPr>
          <w:rFonts w:ascii="Corbel" w:hAnsi="Corbel"/>
        </w:rPr>
        <w:pict>
          <v:shape id="_x0000_s1027" type="#_x0000_t202" style="position:absolute;left:0;text-align:left;margin-left:2.2pt;margin-top:47.4pt;width:501.45pt;height:226.15pt;z-index:251641856;mso-wrap-distance-left:0;mso-wrap-distance-right:7.05pt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09"/>
                    <w:gridCol w:w="4253"/>
                    <w:gridCol w:w="2126"/>
                    <w:gridCol w:w="1843"/>
                  </w:tblGrid>
                  <w:tr w:rsidR="00A03E32" w:rsidTr="007E4C63">
                    <w:trPr>
                      <w:trHeight w:val="797"/>
                    </w:trPr>
                    <w:tc>
                      <w:tcPr>
                        <w:tcW w:w="1809" w:type="dxa"/>
                        <w:shd w:val="clear" w:color="auto" w:fill="669900"/>
                        <w:vAlign w:val="center"/>
                      </w:tcPr>
                      <w:p w:rsidR="00A03E32" w:rsidRPr="005B016C" w:rsidRDefault="002B4DA6" w:rsidP="00951CE1">
                        <w:pPr>
                          <w:pStyle w:val="Naslov1"/>
                          <w:rPr>
                            <w:rFonts w:ascii="Corbel" w:hAnsi="Corbel" w:cs="Arial"/>
                            <w:color w:val="FFFFFF"/>
                            <w:sz w:val="18"/>
                            <w:szCs w:val="18"/>
                          </w:rPr>
                        </w:pPr>
                        <w:r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="00951CE1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="00A03E32"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>Email</w:t>
                        </w:r>
                      </w:p>
                    </w:tc>
                    <w:tc>
                      <w:tcPr>
                        <w:tcW w:w="4253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jc w:val="center"/>
                          <w:rPr>
                            <w:rFonts w:ascii="Corbel" w:hAnsi="Corbe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669900"/>
                        <w:vAlign w:val="center"/>
                      </w:tcPr>
                      <w:p w:rsidR="00A03E32" w:rsidRPr="007E4C63" w:rsidRDefault="00A03E32">
                        <w:pPr>
                          <w:pStyle w:val="Naslov1"/>
                          <w:jc w:val="center"/>
                          <w:rPr>
                            <w:rFonts w:ascii="Corbel" w:hAnsi="Corbe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7E4C63">
                          <w:rPr>
                            <w:rFonts w:ascii="Corbel" w:hAnsi="Corbel" w:cs="Arial"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Mobile phone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2F2F2" w:themeFill="background1" w:themeFillShade="F2"/>
                        <w:vAlign w:val="center"/>
                      </w:tcPr>
                      <w:p w:rsidR="00A03E32" w:rsidRPr="0090537C" w:rsidRDefault="00A03E32">
                        <w:pPr>
                          <w:snapToGrid w:val="0"/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A03E32" w:rsidTr="007E4C63">
                    <w:trPr>
                      <w:trHeight w:val="1219"/>
                    </w:trPr>
                    <w:tc>
                      <w:tcPr>
                        <w:tcW w:w="1809" w:type="dxa"/>
                        <w:shd w:val="clear" w:color="auto" w:fill="669900"/>
                        <w:vAlign w:val="center"/>
                      </w:tcPr>
                      <w:p w:rsidR="00094BD8" w:rsidRPr="00094BD8" w:rsidRDefault="002B4DA6" w:rsidP="002B4DA6">
                        <w:pPr>
                          <w:pStyle w:val="Naslov1"/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A03E32" w:rsidRPr="005B016C" w:rsidRDefault="00094BD8" w:rsidP="002B4DA6">
                        <w:pPr>
                          <w:pStyle w:val="Naslov1"/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  </w:t>
                        </w:r>
                        <w:r w:rsidR="002B4DA6"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r w:rsidR="00A03E32"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>Emergency contact</w:t>
                        </w:r>
                      </w:p>
                      <w:p w:rsidR="00A03E32" w:rsidRDefault="002B4DA6" w:rsidP="002B4DA6">
                        <w:pPr>
                          <w:pStyle w:val="Naslov1"/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 w:rsidRPr="005B016C"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="00094BD8"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</w:t>
                        </w:r>
                        <w:r w:rsidRPr="005B016C"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r w:rsidR="00A03E32" w:rsidRPr="005B016C">
                          <w:rPr>
                            <w:rFonts w:ascii="Corbel" w:hAnsi="Corbel" w:cs="Arial"/>
                            <w:b w:val="0"/>
                            <w:iCs/>
                            <w:color w:val="FFFFFF"/>
                            <w:sz w:val="22"/>
                            <w:szCs w:val="22"/>
                          </w:rPr>
                          <w:t>(Name, Mail, Phone Number)</w:t>
                        </w:r>
                      </w:p>
                      <w:p w:rsidR="00094BD8" w:rsidRPr="00094BD8" w:rsidRDefault="00094BD8" w:rsidP="00094BD8"/>
                    </w:tc>
                    <w:tc>
                      <w:tcPr>
                        <w:tcW w:w="8222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p w:rsidR="00A03E32" w:rsidRPr="002B4DA6" w:rsidRDefault="00A03E32">
                        <w:pPr>
                          <w:snapToGrid w:val="0"/>
                          <w:ind w:left="780"/>
                          <w:jc w:val="center"/>
                          <w:rPr>
                            <w:rFonts w:ascii="Corbel" w:hAnsi="Corbe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3E32" w:rsidTr="007E4C63">
                    <w:trPr>
                      <w:trHeight w:val="1219"/>
                    </w:trPr>
                    <w:tc>
                      <w:tcPr>
                        <w:tcW w:w="1809" w:type="dxa"/>
                        <w:shd w:val="clear" w:color="auto" w:fill="669900"/>
                        <w:vAlign w:val="center"/>
                      </w:tcPr>
                      <w:p w:rsidR="00A03E32" w:rsidRPr="005B016C" w:rsidRDefault="00A03E32" w:rsidP="007E4C63">
                        <w:pPr>
                          <w:pStyle w:val="Naslov1"/>
                          <w:numPr>
                            <w:ilvl w:val="0"/>
                            <w:numId w:val="0"/>
                          </w:numPr>
                          <w:ind w:left="432" w:hanging="432"/>
                          <w:rPr>
                            <w:rFonts w:ascii="Corbel" w:hAnsi="Corbel" w:cs="Arial"/>
                            <w:color w:val="FFFFFF"/>
                            <w:sz w:val="18"/>
                            <w:szCs w:val="18"/>
                          </w:rPr>
                        </w:pPr>
                        <w:r w:rsidRPr="005B016C">
                          <w:rPr>
                            <w:rFonts w:ascii="Corbel" w:hAnsi="Corbel" w:cs="Arial"/>
                            <w:iCs/>
                            <w:color w:val="FFFFFF"/>
                            <w:sz w:val="22"/>
                            <w:szCs w:val="22"/>
                          </w:rPr>
                          <w:t>Are you currently</w:t>
                        </w:r>
                      </w:p>
                    </w:tc>
                    <w:tc>
                      <w:tcPr>
                        <w:tcW w:w="8222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</w:pPr>
                        <w:r w:rsidRPr="002B4DA6">
                          <w:rPr>
                            <w:rFonts w:ascii="Corbel" w:hAnsi="Corbe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18"/>
                            <w:szCs w:val="18"/>
                          </w:rPr>
                          <w:t xml:space="preserve">  </w:t>
                        </w:r>
                        <w:r w:rsidR="00DB01F7">
                          <w:rPr>
                            <w:rFonts w:ascii="Corbel" w:hAnsi="Corbel" w:cs="Wingdings 2"/>
                            <w:b/>
                            <w:color w:val="595959"/>
                            <w:sz w:val="20"/>
                            <w:szCs w:val="20"/>
                          </w:rPr>
                          <w:t xml:space="preserve">__ 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Studying         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br/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br/>
                          <w:t xml:space="preserve">   </w:t>
                        </w:r>
                        <w:r w:rsidR="00DB01F7">
                          <w:rPr>
                            <w:rFonts w:ascii="Corbel" w:hAnsi="Corbel" w:cs="Wingdings 2"/>
                            <w:b/>
                            <w:color w:val="595959"/>
                            <w:sz w:val="20"/>
                            <w:szCs w:val="20"/>
                          </w:rPr>
                          <w:t xml:space="preserve">__ 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Working </w:t>
                        </w: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</w:pP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20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   </w:t>
                        </w:r>
                        <w:r w:rsidR="00DB01F7">
                          <w:rPr>
                            <w:rFonts w:ascii="Corbel" w:hAnsi="Corbel" w:cs="Wingdings 2"/>
                            <w:b/>
                            <w:color w:val="595959"/>
                            <w:sz w:val="20"/>
                            <w:szCs w:val="20"/>
                          </w:rPr>
                          <w:t xml:space="preserve">__ 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>Unemployed (</w:t>
                        </w:r>
                        <w:r w:rsidRPr="0090537C">
                          <w:rPr>
                            <w:rFonts w:ascii="Corbel" w:hAnsi="Corbel" w:cs="Arial"/>
                            <w:color w:val="595959"/>
                            <w:sz w:val="20"/>
                            <w:szCs w:val="20"/>
                          </w:rPr>
                          <w:t xml:space="preserve">not studying or working) </w:t>
                        </w: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20"/>
                            <w:szCs w:val="20"/>
                          </w:rPr>
                        </w:pPr>
                      </w:p>
                      <w:p w:rsidR="00A03E32" w:rsidRPr="0090537C" w:rsidRDefault="00A03E32">
                        <w:pPr>
                          <w:rPr>
                            <w:rFonts w:ascii="Corbel" w:hAnsi="Corbel" w:cs="Arial"/>
                            <w:color w:val="595959"/>
                            <w:sz w:val="18"/>
                            <w:szCs w:val="18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   </w:t>
                        </w:r>
                        <w:r w:rsidRPr="0090537C">
                          <w:rPr>
                            <w:rFonts w:ascii="Corbel" w:hAnsi="Corbel" w:cs="Wingdings 2"/>
                            <w:b/>
                            <w:color w:val="595959"/>
                            <w:sz w:val="20"/>
                            <w:szCs w:val="20"/>
                          </w:rPr>
                          <w:t></w:t>
                        </w:r>
                        <w:r w:rsidRPr="0090537C">
                          <w:rPr>
                            <w:rFonts w:ascii="Corbel" w:hAnsi="Corbel" w:cs="Arial"/>
                            <w:b/>
                            <w:color w:val="595959"/>
                            <w:sz w:val="20"/>
                            <w:szCs w:val="20"/>
                          </w:rPr>
                          <w:t xml:space="preserve"> Other  ________________________________</w:t>
                        </w:r>
                      </w:p>
                      <w:p w:rsidR="00A03E32" w:rsidRPr="002B4DA6" w:rsidRDefault="00A03E32">
                        <w:pPr>
                          <w:rPr>
                            <w:rFonts w:ascii="Corbel" w:hAnsi="Corbe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094BD8" w:rsidRDefault="00094BD8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6426DB" w:rsidRDefault="006426DB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5DE5" w:rsidRPr="000A425B" w:rsidRDefault="00A05DE5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C3211C">
      <w:pPr>
        <w:rPr>
          <w:rFonts w:ascii="Corbel" w:hAnsi="Corbel" w:cs="Verdana"/>
          <w:b/>
          <w:bCs/>
        </w:rPr>
      </w:pPr>
      <w:r>
        <w:rPr>
          <w:rFonts w:ascii="Corbel" w:hAnsi="Corbel"/>
        </w:rPr>
        <w:lastRenderedPageBreak/>
        <w:pict>
          <v:shape id="_x0000_s1052" type="#_x0000_t202" style="position:absolute;margin-left:67.7pt;margin-top:-64.7pt;width:256.55pt;height:30.25pt;z-index:251654144;mso-wrap-distance-left:9.05pt;mso-wrap-distance-right:9.05pt" filled="f" fillcolor="#ffc000" stroked="f" strokecolor="white [3212]">
            <v:fill color2="#003fff"/>
            <v:textbox style="mso-next-textbox:#_x0000_s1052" inset="0,0,0,0">
              <w:txbxContent>
                <w:p w:rsidR="00A03E32" w:rsidRPr="007E4C63" w:rsidRDefault="00A03E32" w:rsidP="006426DB">
                  <w:pPr>
                    <w:numPr>
                      <w:ilvl w:val="0"/>
                      <w:numId w:val="5"/>
                    </w:numPr>
                    <w:rPr>
                      <w:rFonts w:ascii="Verdana" w:hAnsi="Verdana" w:cs="Verdana"/>
                      <w:b/>
                      <w:bCs/>
                      <w:color w:val="FFFFFF" w:themeColor="background1"/>
                      <w:sz w:val="28"/>
                      <w:szCs w:val="26"/>
                    </w:rPr>
                  </w:pPr>
                  <w:r w:rsidRPr="007E4C63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MOTIVATION LETTER </w:t>
                  </w:r>
                </w:p>
                <w:p w:rsidR="00A03E32" w:rsidRPr="007E4C63" w:rsidRDefault="00A03E32">
                  <w:pPr>
                    <w:tabs>
                      <w:tab w:val="left" w:pos="561"/>
                    </w:tabs>
                    <w:ind w:left="-400" w:right="-162"/>
                    <w:rPr>
                      <w:rFonts w:ascii="Verdana" w:hAnsi="Verdana" w:cs="Verdana"/>
                      <w:b/>
                      <w:bCs/>
                      <w:color w:val="FFFFFF" w:themeColor="background1"/>
                      <w:sz w:val="28"/>
                      <w:szCs w:val="26"/>
                    </w:rPr>
                  </w:pPr>
                </w:p>
                <w:p w:rsidR="00A03E32" w:rsidRPr="007E4C63" w:rsidRDefault="00A03E32">
                  <w:pPr>
                    <w:rPr>
                      <w:color w:val="FFFFFF" w:themeColor="background1"/>
                      <w:sz w:val="28"/>
                      <w:szCs w:val="26"/>
                      <w:lang w:val="pt-P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75" style="position:absolute;margin-left:13.7pt;margin-top:-77.3pt;width:59.55pt;height:43pt;z-index:251669504">
            <v:imagedata r:id="rId16" o:title="cover-letter-57c72b575f9b5829f46c27d9" croptop="2899f" cropleft="4390f" cropright="3267f" gain="1.25" grayscale="t"/>
            <w10:wrap type="square"/>
          </v:shape>
        </w:pict>
      </w:r>
      <w:r>
        <w:rPr>
          <w:rFonts w:ascii="Corbel" w:hAnsi="Corbel"/>
          <w:noProof/>
          <w:lang w:val="pt-PT" w:eastAsia="pt-PT"/>
        </w:rPr>
        <w:pict>
          <v:roundrect id="_x0000_s1081" style="position:absolute;margin-left:-215.55pt;margin-top:-99.1pt;width:766.7pt;height:89.4pt;z-index:-251654144;mso-wrap-style:none;v-text-anchor:middle" arcsize="10923f" fillcolor="#70ad47 [3209]" stroked="f" strokecolor="gray">
            <v:fill color2="#003fff"/>
            <v:stroke color2="#7f7f7f"/>
          </v:roundrect>
        </w:pict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C3211C">
      <w:pPr>
        <w:ind w:left="-400" w:right="-162"/>
        <w:jc w:val="center"/>
        <w:rPr>
          <w:rFonts w:ascii="Corbel" w:hAnsi="Corbel" w:cs="Verdana"/>
          <w:b/>
          <w:bCs/>
          <w:lang w:val="pt-PT"/>
        </w:rPr>
      </w:pPr>
      <w:r>
        <w:rPr>
          <w:rFonts w:ascii="Corbel" w:hAnsi="Corbel"/>
        </w:rPr>
        <w:pict>
          <v:shape id="_x0000_s1054" type="#_x0000_t202" style="position:absolute;left:0;text-align:left;margin-left:-26.95pt;margin-top:9.05pt;width:511.85pt;height:606.85pt;z-index:251655168;mso-wrap-distance-left:9.05pt;mso-wrap-distance-right:9.05pt" stroked="f" strokecolor="#a5a5a5" strokeweight="5.05pt">
            <v:fill color2="black"/>
            <v:stroke color2="#5a5a5a" linestyle="thickThin"/>
            <v:textbox inset="5.1pt,1.5pt,5.1pt,1.5pt">
              <w:txbxContent>
                <w:p w:rsidR="00A03E32" w:rsidRDefault="00A03E32">
                  <w:pPr>
                    <w:spacing w:line="360" w:lineRule="auto"/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In order to help you structure your motivation letter, please include also the information below. In case some of the 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u w:val="single"/>
                      <w:lang w:val="en-US"/>
                    </w:rPr>
                    <w:t>work you’ve done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/ 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u w:val="single"/>
                      <w:lang w:val="en-US"/>
                    </w:rPr>
                    <w:t>projects you’ve collaborated with/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 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u w:val="single"/>
                      <w:lang w:val="en-US"/>
                    </w:rPr>
                    <w:t xml:space="preserve">material you have </w:t>
                  </w:r>
                  <w:proofErr w:type="gramStart"/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u w:val="single"/>
                      <w:lang w:val="en-US"/>
                    </w:rPr>
                    <w:t>created</w:t>
                  </w:r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  are</w:t>
                  </w:r>
                  <w:proofErr w:type="gramEnd"/>
                  <w:r w:rsidRPr="006426DB">
                    <w:rPr>
                      <w:rFonts w:ascii="Corbel" w:hAnsi="Corbel" w:cs="Arial"/>
                      <w:b/>
                      <w:i/>
                      <w:szCs w:val="18"/>
                      <w:lang w:val="en-US"/>
                    </w:rPr>
                    <w:t xml:space="preserve"> online please give us the links or send us the files.</w:t>
                  </w:r>
                </w:p>
                <w:p w:rsidR="00596E42" w:rsidRPr="006426DB" w:rsidRDefault="00596E42">
                  <w:p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Why have you c</w:t>
                  </w:r>
                  <w:r w:rsidR="00875DAE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 xml:space="preserve">hosen this particular project, </w:t>
                  </w: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what is your biggest motivation.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What are your expectations for your EVS (both in terms of the project itself and life experience)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What is your biggest fear for this EVS.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iCs/>
                      <w:szCs w:val="18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What sort of activities would you like to develop in your EVS.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szCs w:val="18"/>
                      <w:lang w:val="en-US"/>
                    </w:rPr>
                  </w:pPr>
                  <w:r w:rsidRPr="006426DB">
                    <w:rPr>
                      <w:rFonts w:ascii="Corbel" w:hAnsi="Corbel" w:cs="Arial"/>
                      <w:i/>
                      <w:iCs/>
                      <w:szCs w:val="18"/>
                    </w:rPr>
                    <w:t>What would be your personal project/ initiative during this EVS.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iCs/>
                      <w:szCs w:val="18"/>
                    </w:rPr>
                  </w:pPr>
                  <w:r w:rsidRPr="006426DB">
                    <w:rPr>
                      <w:rFonts w:ascii="Corbel" w:hAnsi="Corbel" w:cs="Arial"/>
                      <w:i/>
                      <w:szCs w:val="18"/>
                      <w:lang w:val="en-US"/>
                    </w:rPr>
                    <w:t>Previous experience that is relevant for this project.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 w:cs="Arial"/>
                      <w:i/>
                      <w:iCs/>
                      <w:szCs w:val="18"/>
                    </w:rPr>
                  </w:pPr>
                  <w:r w:rsidRPr="006426DB">
                    <w:rPr>
                      <w:rFonts w:ascii="Corbel" w:hAnsi="Corbel" w:cs="Arial"/>
                      <w:i/>
                      <w:iCs/>
                      <w:szCs w:val="18"/>
                    </w:rPr>
                    <w:t>Your personal characteristics which are important for this project.</w:t>
                  </w:r>
                </w:p>
                <w:p w:rsidR="00A03E32" w:rsidRPr="006426DB" w:rsidRDefault="00A03E3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orbel" w:hAnsi="Corbel"/>
                      <w:sz w:val="36"/>
                    </w:rPr>
                  </w:pPr>
                  <w:r w:rsidRPr="006426DB">
                    <w:rPr>
                      <w:rFonts w:ascii="Corbel" w:hAnsi="Corbel" w:cs="Arial"/>
                      <w:i/>
                      <w:iCs/>
                      <w:szCs w:val="18"/>
                    </w:rPr>
                    <w:t>Hobbies and other interests</w:t>
                  </w:r>
                  <w:r w:rsidRPr="006426DB">
                    <w:rPr>
                      <w:rFonts w:ascii="Corbel" w:hAnsi="Corbel" w:cs="Verdana"/>
                      <w:i/>
                      <w:iCs/>
                      <w:szCs w:val="18"/>
                    </w:rPr>
                    <w:t>.</w:t>
                  </w:r>
                </w:p>
                <w:p w:rsidR="00A03E32" w:rsidRPr="006426DB" w:rsidRDefault="00A03E32">
                  <w:pPr>
                    <w:spacing w:line="360" w:lineRule="auto"/>
                    <w:rPr>
                      <w:rFonts w:ascii="Corbel" w:hAnsi="Corbel" w:cs="Verdana"/>
                      <w:iCs/>
                      <w:szCs w:val="18"/>
                    </w:rPr>
                  </w:pPr>
                </w:p>
                <w:p w:rsidR="00A03E32" w:rsidRPr="006426DB" w:rsidRDefault="00A03E32">
                  <w:pPr>
                    <w:spacing w:line="360" w:lineRule="auto"/>
                    <w:rPr>
                      <w:rFonts w:ascii="Corbel" w:hAnsi="Corbel" w:cs="Verdana"/>
                      <w:iCs/>
                      <w:szCs w:val="18"/>
                    </w:rPr>
                  </w:pPr>
                </w:p>
                <w:p w:rsidR="00A03E32" w:rsidRPr="006426DB" w:rsidRDefault="00A03E32">
                  <w:pPr>
                    <w:spacing w:line="360" w:lineRule="auto"/>
                    <w:rPr>
                      <w:rFonts w:ascii="Corbel" w:hAnsi="Corbel" w:cs="Verdana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360"/>
        <w:rPr>
          <w:rFonts w:ascii="Corbel" w:hAnsi="Corbel" w:cs="Verdana"/>
          <w:b/>
          <w:bCs/>
        </w:rPr>
      </w:pPr>
      <w:r w:rsidRPr="000A425B">
        <w:rPr>
          <w:rFonts w:ascii="Corbel" w:hAnsi="Corbel" w:cs="Verdana"/>
          <w:b/>
          <w:bCs/>
        </w:rPr>
        <w:tab/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right="-162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0A425B" w:rsidRDefault="000A425B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0A425B" w:rsidRPr="000A425B" w:rsidRDefault="000A425B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C3211C" w:rsidP="000A425B">
      <w:pPr>
        <w:ind w:right="-162"/>
        <w:rPr>
          <w:rFonts w:ascii="Corbel" w:hAnsi="Corbel" w:cs="Verdana"/>
          <w:b/>
          <w:bCs/>
          <w:lang w:val="pt-PT"/>
        </w:rPr>
      </w:pPr>
      <w:r>
        <w:rPr>
          <w:rFonts w:ascii="Corbel" w:hAnsi="Corbel"/>
          <w:noProof/>
          <w:lang w:val="pt-PT" w:eastAsia="pt-PT"/>
        </w:rPr>
        <w:lastRenderedPageBreak/>
        <w:pict>
          <v:roundrect id="_x0000_s1082" style="position:absolute;margin-left:-71.55pt;margin-top:-98.1pt;width:766.7pt;height:89.4pt;z-index:-251648000;mso-wrap-style:none;v-text-anchor:middle" arcsize="10923f" fillcolor="#690" stroked="f" strokecolor="gray">
            <v:fill color2="#003fff"/>
            <v:stroke color2="#7f7f7f"/>
          </v:roundrect>
        </w:pict>
      </w:r>
      <w:r>
        <w:rPr>
          <w:noProof/>
        </w:rPr>
        <w:pict>
          <v:shape id="_x0000_s1084" type="#_x0000_t75" style="position:absolute;margin-left:-3.9pt;margin-top:-72.65pt;width:59.55pt;height:39.9pt;z-index:251670528">
            <v:imagedata r:id="rId17" o:title="Graduation_Hat-512" croptop="13312f" cropbottom="10496f" cropleft="3106f"/>
            <w10:wrap type="square"/>
          </v:shape>
        </w:pict>
      </w:r>
      <w:r>
        <w:rPr>
          <w:rFonts w:ascii="Corbel" w:hAnsi="Corbel"/>
        </w:rPr>
        <w:pict>
          <v:shape id="_x0000_s1041" type="#_x0000_t202" style="position:absolute;margin-left:46.6pt;margin-top:-60.65pt;width:441.2pt;height:18.25pt;z-index:251651072;mso-wrap-distance-left:9.05pt;mso-wrap-distance-right:9.05pt" stroked="f">
            <v:fill opacity="0" color2="black"/>
            <v:textbox style="mso-next-textbox:#_x0000_s1041" inset="0,0,0,0">
              <w:txbxContent>
                <w:p w:rsidR="00A03E32" w:rsidRPr="007E4C63" w:rsidRDefault="00A03E32">
                  <w:pPr>
                    <w:ind w:left="360"/>
                    <w:rPr>
                      <w:color w:val="FFFFFF" w:themeColor="background1"/>
                      <w:sz w:val="28"/>
                    </w:rPr>
                  </w:pPr>
                  <w:r w:rsidRPr="007E4C63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>3.</w:t>
                  </w:r>
                  <w:r w:rsidR="00394019" w:rsidRPr="007E4C63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 </w:t>
                  </w:r>
                  <w:r w:rsidRPr="007E4C63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EDUCATION, TRAINING AND WORK EXPERIENCE </w:t>
                  </w:r>
                </w:p>
              </w:txbxContent>
            </v:textbox>
          </v:shape>
        </w:pict>
      </w:r>
    </w:p>
    <w:p w:rsidR="00A03E32" w:rsidRPr="000A425B" w:rsidRDefault="00A03E32">
      <w:pPr>
        <w:ind w:left="-400" w:right="-162"/>
        <w:jc w:val="center"/>
        <w:rPr>
          <w:rFonts w:ascii="Corbel" w:hAnsi="Corbel" w:cs="Verdana"/>
          <w:b/>
          <w:bCs/>
        </w:rPr>
      </w:pPr>
    </w:p>
    <w:p w:rsidR="00A03E32" w:rsidRPr="000A425B" w:rsidRDefault="00C3211C">
      <w:pPr>
        <w:rPr>
          <w:rFonts w:ascii="Corbel" w:hAnsi="Corbel" w:cs="Verdana"/>
        </w:rPr>
      </w:pPr>
      <w:r>
        <w:rPr>
          <w:rFonts w:ascii="Corbel" w:hAnsi="Corbel"/>
        </w:rPr>
        <w:pict>
          <v:shape id="_x0000_s1028" type="#_x0000_t202" style="position:absolute;margin-left:0;margin-top:17.9pt;width:492.6pt;height:145.95pt;z-index:251642880;mso-wrap-distance-left:7.05pt;mso-wrap-distance-right:7.05pt;mso-position-horizontal:center;mso-position-horizontal-relative:margin" fillcolor="#69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70"/>
                    <w:gridCol w:w="1971"/>
                    <w:gridCol w:w="1971"/>
                    <w:gridCol w:w="1971"/>
                    <w:gridCol w:w="1971"/>
                  </w:tblGrid>
                  <w:tr w:rsidR="00A03E32" w:rsidTr="005B016C">
                    <w:trPr>
                      <w:trHeight w:val="563"/>
                    </w:trPr>
                    <w:tc>
                      <w:tcPr>
                        <w:tcW w:w="9854" w:type="dxa"/>
                        <w:gridSpan w:val="5"/>
                        <w:tcBorders>
                          <w:top w:val="single" w:sz="8" w:space="0" w:color="C0C0C0"/>
                          <w:bottom w:val="single" w:sz="48" w:space="0" w:color="FFFFFF"/>
                        </w:tcBorders>
                        <w:shd w:val="clear" w:color="auto" w:fill="FBFBFB"/>
                        <w:vAlign w:val="center"/>
                      </w:tcPr>
                      <w:p w:rsidR="00A03E32" w:rsidRDefault="00A03E32"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aps/>
                          </w:rPr>
                          <w:t>3.1-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ap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mallCaps/>
                          </w:rPr>
                          <w:t>Linguistic competences</w:t>
                        </w:r>
                      </w:p>
                    </w:tc>
                  </w:tr>
                  <w:tr w:rsidR="00A03E32" w:rsidRPr="003643B6" w:rsidTr="007E4C63">
                    <w:trPr>
                      <w:trHeight w:val="396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iCs/>
                            <w:color w:val="FFFFFF"/>
                            <w:sz w:val="28"/>
                            <w:szCs w:val="20"/>
                          </w:rPr>
                          <w:t>Languages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  <w:t>Basics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  <w:t>Some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  <w:t>Good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669900"/>
                        <w:vAlign w:val="center"/>
                      </w:tcPr>
                      <w:p w:rsidR="00A03E32" w:rsidRPr="0090537C" w:rsidRDefault="00A03E32">
                        <w:pPr>
                          <w:jc w:val="center"/>
                          <w:rPr>
                            <w:rFonts w:ascii="Corbel" w:hAnsi="Corbel"/>
                            <w:color w:val="FFFFFF"/>
                            <w:sz w:val="28"/>
                          </w:rPr>
                        </w:pPr>
                        <w:r w:rsidRPr="0090537C">
                          <w:rPr>
                            <w:rFonts w:ascii="Corbel" w:hAnsi="Corbel" w:cs="Arial"/>
                            <w:b/>
                            <w:bCs/>
                            <w:color w:val="FFFFFF"/>
                            <w:sz w:val="28"/>
                            <w:szCs w:val="20"/>
                          </w:rPr>
                          <w:t>Fluent</w:t>
                        </w:r>
                      </w:p>
                    </w:tc>
                  </w:tr>
                  <w:tr w:rsidR="00A03E32" w:rsidRPr="003643B6" w:rsidTr="005B016C">
                    <w:trPr>
                      <w:trHeight w:val="304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</w:tcPr>
                      <w:p w:rsidR="00A03E32" w:rsidRPr="003643B6" w:rsidRDefault="00DB01F7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  <w:t>English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  <w:tr w:rsidR="00A03E32" w:rsidRPr="003643B6" w:rsidTr="005B016C">
                    <w:trPr>
                      <w:trHeight w:val="267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</w:tcPr>
                      <w:p w:rsidR="00A03E32" w:rsidRPr="003643B6" w:rsidRDefault="00DB01F7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  <w:t>Portuguese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  <w:tr w:rsidR="00A03E32" w:rsidRPr="003643B6" w:rsidTr="005B016C">
                    <w:trPr>
                      <w:trHeight w:val="284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</w:tcPr>
                      <w:p w:rsidR="00A03E32" w:rsidRPr="003643B6" w:rsidRDefault="00DB01F7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  <w:t>_____________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  <w:tr w:rsidR="00A03E32" w:rsidRPr="003643B6" w:rsidTr="005B016C">
                    <w:trPr>
                      <w:trHeight w:val="275"/>
                    </w:trPr>
                    <w:tc>
                      <w:tcPr>
                        <w:tcW w:w="1970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</w:tcPr>
                      <w:p w:rsidR="00A03E32" w:rsidRPr="003643B6" w:rsidRDefault="00DB01F7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  <w:t>_____________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auto"/>
                        <w:vAlign w:val="center"/>
                      </w:tcPr>
                      <w:p w:rsidR="00A03E32" w:rsidRPr="003643B6" w:rsidRDefault="00A03E32">
                        <w:pPr>
                          <w:jc w:val="center"/>
                          <w:rPr>
                            <w:rFonts w:ascii="Corbel" w:hAnsi="Corbel"/>
                          </w:rPr>
                        </w:pP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643B6">
                          <w:rPr>
                            <w:rFonts w:ascii="Corbel" w:hAnsi="Corbel"/>
                          </w:rP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 w:rsidRPr="003643B6">
                          <w:rPr>
                            <w:rStyle w:val="Voimakaskorostus"/>
                            <w:rFonts w:ascii="Corbel" w:eastAsia="MS Gothic" w:hAnsi="Corbe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03E32" w:rsidRPr="000A425B" w:rsidRDefault="00C3211C">
      <w:pPr>
        <w:rPr>
          <w:rFonts w:ascii="Corbel" w:hAnsi="Corbel" w:cs="Verdana"/>
        </w:rPr>
      </w:pPr>
      <w:r>
        <w:rPr>
          <w:rFonts w:ascii="Corbel" w:hAnsi="Corbel"/>
        </w:rPr>
        <w:pict>
          <v:shape id="_x0000_s1029" type="#_x0000_t202" style="position:absolute;margin-left:-5.9pt;margin-top:167.85pt;width:509.55pt;height:114.55pt;z-index:251643904;mso-wrap-distance-left:0;mso-wrap-distance-right:7.05pt;mso-position-horizontal-relative:margin" fillcolor="#622423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3"/>
                  </w:tblGrid>
                  <w:tr w:rsidR="00A03E32">
                    <w:trPr>
                      <w:trHeight w:val="980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047A65" w:rsidRDefault="00A03E32">
                        <w:pPr>
                          <w:spacing w:line="360" w:lineRule="auto"/>
                          <w:jc w:val="both"/>
                          <w:rPr>
                            <w:rFonts w:ascii="Corbel" w:hAnsi="Corbel"/>
                          </w:rPr>
                        </w:pPr>
                        <w:r w:rsidRPr="00047A65">
                          <w:rPr>
                            <w:rFonts w:ascii="Corbel" w:hAnsi="Corbel" w:cs="Verdana"/>
                            <w:b/>
                            <w:caps/>
                            <w:szCs w:val="22"/>
                          </w:rPr>
                          <w:t>3.2</w:t>
                        </w:r>
                        <w:r w:rsidRPr="00047A65">
                          <w:rPr>
                            <w:rFonts w:ascii="Corbel" w:hAnsi="Corbel" w:cs="Verdana"/>
                            <w:caps/>
                            <w:szCs w:val="22"/>
                          </w:rPr>
                          <w:t xml:space="preserve">- </w:t>
                        </w: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>Education Diplomas</w:t>
                        </w:r>
                        <w:r w:rsidRPr="00047A65">
                          <w:rPr>
                            <w:rFonts w:ascii="Corbel" w:hAnsi="Corbel" w:cs="Verdana"/>
                            <w:caps/>
                            <w:szCs w:val="22"/>
                          </w:rPr>
                          <w:t xml:space="preserve">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>(professional training, first degree, master, etc</w:t>
                        </w:r>
                        <w:r w:rsidRPr="00047A65">
                          <w:rPr>
                            <w:rFonts w:ascii="Corbel" w:hAnsi="Corbel" w:cs="Arial"/>
                            <w:caps/>
                            <w:szCs w:val="22"/>
                          </w:rPr>
                          <w:t>…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  <w:u w:val="single"/>
                          </w:rPr>
                          <w:t>Please write the educational areas, the place and years. Include all relevant information from your CV.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>)</w:t>
                        </w:r>
                      </w:p>
                    </w:tc>
                  </w:tr>
                  <w:tr w:rsidR="00A03E32">
                    <w:trPr>
                      <w:trHeight w:val="1090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</w:tcPr>
                      <w:p w:rsidR="00A03E32" w:rsidRDefault="00A03E32">
                        <w:pPr>
                          <w:snapToGri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03E32" w:rsidRPr="000A425B" w:rsidRDefault="00A03E32">
      <w:pPr>
        <w:rPr>
          <w:rFonts w:ascii="Corbel" w:hAnsi="Corbel" w:cs="Verdana"/>
        </w:rPr>
      </w:pPr>
      <w:r w:rsidRPr="000A425B">
        <w:rPr>
          <w:rFonts w:ascii="Corbel" w:hAnsi="Corbel" w:cs="Verdana"/>
        </w:rPr>
        <w:t xml:space="preserve"> </w:t>
      </w:r>
    </w:p>
    <w:p w:rsidR="00A03E32" w:rsidRPr="000A425B" w:rsidRDefault="00C3211C">
      <w:pPr>
        <w:rPr>
          <w:rFonts w:ascii="Corbel" w:hAnsi="Corbel" w:cs="Verdana"/>
        </w:rPr>
      </w:pPr>
      <w:r>
        <w:rPr>
          <w:rFonts w:ascii="Corbel" w:hAnsi="Corbel"/>
        </w:rPr>
        <w:pict>
          <v:shape id="_x0000_s1031" type="#_x0000_t202" style="position:absolute;margin-left:-5.65pt;margin-top:139.5pt;width:509.05pt;height:121.05pt;z-index:251645952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93"/>
                  </w:tblGrid>
                  <w:tr w:rsidR="00A03E32">
                    <w:trPr>
                      <w:trHeight w:val="979"/>
                    </w:trPr>
                    <w:tc>
                      <w:tcPr>
                        <w:tcW w:w="101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047A65" w:rsidRDefault="00A03E32">
                        <w:pPr>
                          <w:spacing w:line="360" w:lineRule="auto"/>
                          <w:jc w:val="both"/>
                          <w:rPr>
                            <w:rFonts w:ascii="Corbel" w:hAnsi="Corbel"/>
                          </w:rPr>
                        </w:pPr>
                        <w:r w:rsidRPr="00047A65">
                          <w:rPr>
                            <w:rFonts w:ascii="Corbel" w:hAnsi="Corbel" w:cs="Arial"/>
                            <w:b/>
                            <w:caps/>
                            <w:szCs w:val="22"/>
                          </w:rPr>
                          <w:t>3.4</w:t>
                        </w:r>
                        <w:r w:rsidRPr="00047A65">
                          <w:rPr>
                            <w:rFonts w:ascii="Corbel" w:hAnsi="Corbel" w:cs="Arial"/>
                            <w:caps/>
                            <w:szCs w:val="22"/>
                          </w:rPr>
                          <w:t xml:space="preserve">- </w:t>
                        </w: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>Other Courses / Experiences</w:t>
                        </w:r>
                        <w:r w:rsidRPr="00047A65">
                          <w:rPr>
                            <w:rFonts w:ascii="Corbel" w:hAnsi="Corbel" w:cs="Arial"/>
                            <w:b/>
                            <w:caps/>
                            <w:szCs w:val="22"/>
                          </w:rPr>
                          <w:t xml:space="preserve"> </w:t>
                        </w:r>
                        <w:r w:rsidRPr="00047A65">
                          <w:rPr>
                            <w:rFonts w:ascii="Corbel" w:hAnsi="Corbel" w:cs="Arial"/>
                            <w:b/>
                            <w:szCs w:val="22"/>
                          </w:rPr>
                          <w:t>(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 xml:space="preserve">trainings,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  <w:lang w:val="en-US"/>
                          </w:rPr>
                          <w:t xml:space="preserve">camps,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>volunteering, youth exchanges, Erasmus, Leonardo da Vinci… please write the place and time)</w:t>
                        </w:r>
                      </w:p>
                    </w:tc>
                  </w:tr>
                  <w:tr w:rsidR="00A03E32">
                    <w:trPr>
                      <w:trHeight w:val="1090"/>
                    </w:trPr>
                    <w:tc>
                      <w:tcPr>
                        <w:tcW w:w="101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</w:tcPr>
                      <w:p w:rsidR="00A03E32" w:rsidRDefault="00A03E32">
                        <w:pPr>
                          <w:snapToGri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rFonts w:ascii="Corbel" w:hAnsi="Corbel"/>
        </w:rPr>
        <w:pict>
          <v:shape id="_x0000_s1030" type="#_x0000_t202" style="position:absolute;margin-left:-5.9pt;margin-top:6pt;width:509.55pt;height:117.25pt;z-index:2516449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3"/>
                  </w:tblGrid>
                  <w:tr w:rsidR="00A03E32">
                    <w:trPr>
                      <w:trHeight w:val="984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047A65" w:rsidRDefault="00A03E32">
                        <w:pPr>
                          <w:spacing w:line="360" w:lineRule="auto"/>
                          <w:jc w:val="both"/>
                          <w:rPr>
                            <w:rFonts w:ascii="Corbel" w:hAnsi="Corbel"/>
                          </w:rPr>
                        </w:pP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 xml:space="preserve">3.3 </w:t>
                        </w:r>
                        <w:r w:rsidRPr="00047A65">
                          <w:rPr>
                            <w:rFonts w:ascii="Corbel" w:hAnsi="Corbel" w:cs="Arial"/>
                            <w:smallCaps/>
                            <w:sz w:val="28"/>
                          </w:rPr>
                          <w:t xml:space="preserve">– </w:t>
                        </w: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>Work / Work Oriented Experience</w:t>
                        </w:r>
                        <w:r w:rsidRPr="00047A65">
                          <w:rPr>
                            <w:rFonts w:ascii="Corbel" w:hAnsi="Corbel" w:cs="Arial"/>
                            <w:b/>
                            <w:caps/>
                            <w:szCs w:val="22"/>
                          </w:rPr>
                          <w:t xml:space="preserve">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 xml:space="preserve">(please write the tasks, duration and placement. If you haven’t worked before just write </w:t>
                        </w:r>
                        <w:r w:rsidRPr="00047A65">
                          <w:rPr>
                            <w:rFonts w:ascii="Corbel" w:hAnsi="Corbel" w:cs="Arial"/>
                            <w:b/>
                            <w:szCs w:val="22"/>
                          </w:rPr>
                          <w:t xml:space="preserve">“NO”. </w:t>
                        </w:r>
                        <w:r w:rsidRPr="00047A65">
                          <w:rPr>
                            <w:rFonts w:ascii="Corbel" w:hAnsi="Corbel" w:cs="Arial"/>
                            <w:szCs w:val="22"/>
                          </w:rPr>
                          <w:t>Include all relevant information from your CV)</w:t>
                        </w:r>
                      </w:p>
                    </w:tc>
                  </w:tr>
                  <w:tr w:rsidR="00A03E32">
                    <w:trPr>
                      <w:trHeight w:val="1090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</w:tcPr>
                      <w:p w:rsidR="00A03E32" w:rsidRDefault="00A03E32">
                        <w:pPr>
                          <w:snapToGri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03E32" w:rsidRPr="000A425B" w:rsidRDefault="00A03E32">
      <w:pPr>
        <w:rPr>
          <w:rFonts w:ascii="Corbel" w:hAnsi="Corbel" w:cs="Verdana"/>
        </w:rPr>
      </w:pPr>
    </w:p>
    <w:p w:rsidR="00A03E32" w:rsidRPr="000A425B" w:rsidRDefault="00A03E32">
      <w:pPr>
        <w:rPr>
          <w:rFonts w:ascii="Corbel" w:hAnsi="Corbel" w:cs="Verdana"/>
        </w:rPr>
      </w:pPr>
    </w:p>
    <w:p w:rsidR="00A03E32" w:rsidRDefault="00A03E32">
      <w:pPr>
        <w:rPr>
          <w:rFonts w:ascii="Corbel" w:hAnsi="Corbel" w:cs="Verdana"/>
          <w:b/>
        </w:rPr>
      </w:pPr>
    </w:p>
    <w:p w:rsidR="000A425B" w:rsidRDefault="000A425B">
      <w:pPr>
        <w:rPr>
          <w:rFonts w:ascii="Corbel" w:hAnsi="Corbel" w:cs="Verdana"/>
          <w:b/>
        </w:rPr>
      </w:pPr>
    </w:p>
    <w:p w:rsidR="002B4DA6" w:rsidRDefault="002B4DA6">
      <w:pPr>
        <w:rPr>
          <w:rFonts w:ascii="Corbel" w:hAnsi="Corbel" w:cs="Verdana"/>
          <w:b/>
        </w:rPr>
      </w:pPr>
    </w:p>
    <w:p w:rsidR="00E032DD" w:rsidRDefault="00E032DD">
      <w:pPr>
        <w:rPr>
          <w:rFonts w:ascii="Corbel" w:hAnsi="Corbel" w:cs="Verdana"/>
          <w:b/>
          <w:lang w:val="pt-PT"/>
        </w:rPr>
      </w:pPr>
    </w:p>
    <w:p w:rsidR="00E032DD" w:rsidRDefault="00E032DD">
      <w:pPr>
        <w:rPr>
          <w:rFonts w:ascii="Corbel" w:hAnsi="Corbel" w:cs="Verdana"/>
          <w:b/>
          <w:lang w:val="pt-PT"/>
        </w:rPr>
      </w:pPr>
    </w:p>
    <w:p w:rsidR="00E032DD" w:rsidRDefault="00E032DD">
      <w:pPr>
        <w:rPr>
          <w:rFonts w:ascii="Corbel" w:hAnsi="Corbel" w:cs="Verdana"/>
          <w:b/>
          <w:lang w:val="pt-PT"/>
        </w:rPr>
      </w:pPr>
    </w:p>
    <w:p w:rsidR="00A03E32" w:rsidRPr="000A425B" w:rsidRDefault="00C3211C">
      <w:pPr>
        <w:rPr>
          <w:rFonts w:ascii="Corbel" w:hAnsi="Corbel" w:cs="Verdana"/>
          <w:b/>
          <w:lang w:val="pt-PT"/>
        </w:rPr>
      </w:pPr>
      <w:r>
        <w:rPr>
          <w:rFonts w:ascii="Corbel" w:hAnsi="Corbel"/>
        </w:rPr>
        <w:pict>
          <v:shape id="_x0000_s1044" type="#_x0000_t202" style="position:absolute;margin-left:31.8pt;margin-top:-56.8pt;width:522.4pt;height:18.25pt;z-index:251652096;mso-wrap-distance-left:9.05pt;mso-wrap-distance-right:9.05pt" stroked="f">
            <v:fill opacity="0" color2="black"/>
            <v:textbox style="mso-next-textbox:#_x0000_s1044" inset="0,0,0,0">
              <w:txbxContent>
                <w:p w:rsidR="00A03E32" w:rsidRPr="00875DAE" w:rsidRDefault="00A03E32">
                  <w:pPr>
                    <w:ind w:left="360"/>
                    <w:rPr>
                      <w:color w:val="FFFFFF" w:themeColor="background1"/>
                      <w:sz w:val="28"/>
                    </w:rPr>
                  </w:pPr>
                  <w:r w:rsidRPr="00875DAE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>4.</w:t>
                  </w:r>
                  <w:r w:rsidR="00E032DD" w:rsidRPr="00875DAE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 </w:t>
                  </w:r>
                  <w:r w:rsidRPr="00875DAE">
                    <w:rPr>
                      <w:rFonts w:ascii="Arial Black" w:hAnsi="Arial Black" w:cs="Arial Black"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OTHER INFORMATION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75" style="position:absolute;margin-left:14.15pt;margin-top:-60pt;width:26.05pt;height:26.05pt;z-index:251672576">
            <v:imagedata r:id="rId18" o:title="more1600" grayscale="t"/>
            <w10:wrap type="square"/>
          </v:shape>
        </w:pict>
      </w:r>
      <w:r>
        <w:rPr>
          <w:rFonts w:ascii="Corbel" w:hAnsi="Corbel"/>
          <w:noProof/>
          <w:lang w:val="pt-PT" w:eastAsia="pt-PT"/>
        </w:rPr>
        <w:pict>
          <v:roundrect id="_x0000_s1085" style="position:absolute;margin-left:-187.25pt;margin-top:-94.85pt;width:766.7pt;height:89.4pt;z-index:-251644928;mso-wrap-style:none;v-text-anchor:middle" arcsize="10923f" fillcolor="#690" stroked="f" strokecolor="gray">
            <v:fill color2="#003fff"/>
            <v:stroke color2="#7f7f7f"/>
          </v:roundrect>
        </w:pict>
      </w:r>
    </w:p>
    <w:p w:rsidR="00A03E32" w:rsidRPr="000A425B" w:rsidRDefault="00A03E32">
      <w:pPr>
        <w:rPr>
          <w:rFonts w:ascii="Corbel" w:hAnsi="Corbel" w:cs="Verdana"/>
          <w:b/>
        </w:rPr>
      </w:pPr>
    </w:p>
    <w:p w:rsidR="00A03E32" w:rsidRPr="000A425B" w:rsidRDefault="00A03E32">
      <w:pPr>
        <w:rPr>
          <w:rFonts w:ascii="Corbel" w:hAnsi="Corbel" w:cs="Verdana"/>
          <w:b/>
        </w:rPr>
      </w:pPr>
    </w:p>
    <w:p w:rsidR="00A03E32" w:rsidRPr="00DB01F7" w:rsidRDefault="00C3211C">
      <w:pPr>
        <w:rPr>
          <w:rFonts w:ascii="Corbel" w:hAnsi="Corbel" w:cs="Verdana"/>
          <w:b/>
        </w:rPr>
      </w:pPr>
      <w:r>
        <w:rPr>
          <w:rFonts w:ascii="Corbel" w:hAnsi="Corbel"/>
        </w:rPr>
        <w:pict>
          <v:shape id="_x0000_s1032" type="#_x0000_t202" style="position:absolute;margin-left:-5.9pt;margin-top:18.65pt;width:509.55pt;height:146pt;z-index:251646976;mso-wrap-distance-left:0;mso-wrap-distance-right:7.05pt;mso-position-horizontal-relative:margin" fillcolor="#ffc00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3"/>
                  </w:tblGrid>
                  <w:tr w:rsidR="00A03E32">
                    <w:trPr>
                      <w:trHeight w:val="1122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302BEA" w:rsidRDefault="00A03E32">
                        <w:pPr>
                          <w:spacing w:line="360" w:lineRule="auto"/>
                          <w:jc w:val="both"/>
                          <w:rPr>
                            <w:rFonts w:ascii="Corbel" w:hAnsi="Corbel"/>
                          </w:rPr>
                        </w:pPr>
                        <w:r w:rsidRPr="00302BEA">
                          <w:rPr>
                            <w:rFonts w:ascii="Corbel" w:hAnsi="Corbel" w:cs="Arial"/>
                            <w:b/>
                            <w:szCs w:val="22"/>
                          </w:rPr>
                          <w:t xml:space="preserve">4.1- </w:t>
                        </w:r>
                        <w:r w:rsidRPr="00302BEA">
                          <w:rPr>
                            <w:rFonts w:ascii="Corbel" w:hAnsi="Corbel" w:cs="Arial"/>
                            <w:b/>
                            <w:smallCaps/>
                            <w:sz w:val="28"/>
                          </w:rPr>
                          <w:t>Any Other Useful Information</w:t>
                        </w:r>
                        <w:r w:rsidRPr="00302BEA">
                          <w:rPr>
                            <w:rFonts w:ascii="Corbel" w:hAnsi="Corbel" w:cs="Arial"/>
                            <w:b/>
                            <w:szCs w:val="22"/>
                          </w:rPr>
                          <w:t xml:space="preserve"> </w:t>
                        </w:r>
                        <w:r w:rsidRPr="00302BEA">
                          <w:rPr>
                            <w:rFonts w:ascii="Corbel" w:hAnsi="Corbel" w:cs="Arial"/>
                            <w:szCs w:val="22"/>
                          </w:rPr>
                          <w:t>(diseases, allergies, dietary needs, health issues, anything that might influence your project and is important for us to know)</w:t>
                        </w:r>
                      </w:p>
                    </w:tc>
                  </w:tr>
                  <w:tr w:rsidR="00A03E32">
                    <w:trPr>
                      <w:trHeight w:val="1090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</w:tcPr>
                      <w:p w:rsidR="00A03E32" w:rsidRDefault="00A03E32">
                        <w:pPr>
                          <w:snapToGrid w:val="0"/>
                          <w:rPr>
                            <w:rFonts w:ascii="Verdana" w:hAnsi="Verdana" w:cs="Verdana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03E32" w:rsidRPr="000A425B" w:rsidRDefault="00A03E32">
      <w:pPr>
        <w:rPr>
          <w:rFonts w:ascii="Corbel" w:hAnsi="Corbel" w:cs="Verdana"/>
        </w:rPr>
      </w:pPr>
    </w:p>
    <w:p w:rsidR="00A03E32" w:rsidRPr="000A425B" w:rsidRDefault="00A03E32">
      <w:pPr>
        <w:rPr>
          <w:rFonts w:ascii="Corbel" w:hAnsi="Corbel" w:cs="Verdana"/>
          <w:sz w:val="18"/>
          <w:szCs w:val="18"/>
        </w:rPr>
      </w:pPr>
    </w:p>
    <w:p w:rsidR="00A03E32" w:rsidRPr="000A425B" w:rsidRDefault="00C3211C">
      <w:pPr>
        <w:rPr>
          <w:rFonts w:ascii="Corbel" w:hAnsi="Corbel" w:cs="Verdana"/>
        </w:rPr>
      </w:pPr>
      <w:r>
        <w:rPr>
          <w:rFonts w:ascii="Corbel" w:hAnsi="Corbel"/>
        </w:rPr>
        <w:pict>
          <v:shape id="_x0000_s1033" type="#_x0000_t202" style="position:absolute;margin-left:-5.9pt;margin-top:4pt;width:509.55pt;height:323pt;z-index:251648000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3"/>
                  </w:tblGrid>
                  <w:tr w:rsidR="00A03E32">
                    <w:trPr>
                      <w:trHeight w:val="1047"/>
                      <w:hidden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047A65" w:rsidRDefault="00A03E32">
                        <w:pPr>
                          <w:snapToGrid w:val="0"/>
                          <w:jc w:val="both"/>
                          <w:rPr>
                            <w:rFonts w:ascii="Corbel" w:hAnsi="Corbel" w:cs="Verdana"/>
                            <w:b/>
                            <w:i/>
                            <w:vanish/>
                            <w:sz w:val="22"/>
                            <w:szCs w:val="18"/>
                          </w:rPr>
                        </w:pPr>
                      </w:p>
                      <w:p w:rsidR="00A03E32" w:rsidRDefault="00A03E32">
                        <w:pPr>
                          <w:spacing w:line="360" w:lineRule="auto"/>
                          <w:jc w:val="both"/>
                        </w:pPr>
                        <w:r w:rsidRPr="00047A65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8"/>
                            <w:szCs w:val="22"/>
                          </w:rPr>
                          <w:t>4</w:t>
                        </w:r>
                        <w:r w:rsidRPr="00047A65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 xml:space="preserve">.2 - </w:t>
                        </w:r>
                        <w:r w:rsidRPr="00047A65">
                          <w:rPr>
                            <w:rFonts w:ascii="Corbel" w:hAnsi="Corbel" w:cs="Arial"/>
                            <w:b/>
                            <w:smallCaps/>
                            <w:sz w:val="28"/>
                            <w:szCs w:val="22"/>
                          </w:rPr>
                          <w:t>Do you have less opportunities to participate in transnational projects than other people</w:t>
                        </w:r>
                        <w:r w:rsidRPr="00047A65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 xml:space="preserve"> </w:t>
                        </w:r>
                        <w:r w:rsidRPr="00047A65">
                          <w:rPr>
                            <w:rFonts w:ascii="Corbel" w:eastAsia="Calibri" w:hAnsi="Corbel" w:cs="Arial"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>(such as voluntary work periods abroad)</w:t>
                        </w:r>
                        <w:r w:rsidRPr="00047A65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>?</w:t>
                        </w:r>
                        <w:r w:rsidRPr="00047A65">
                          <w:rPr>
                            <w:rFonts w:ascii="Arial" w:eastAsia="Calibri" w:hAnsi="Arial" w:cs="Arial"/>
                            <w:b/>
                            <w:bCs/>
                            <w:iCs/>
                            <w:sz w:val="28"/>
                            <w:szCs w:val="22"/>
                            <w:lang w:val="en-US"/>
                          </w:rPr>
                          <w:t xml:space="preserve">  </w:t>
                        </w:r>
                      </w:p>
                    </w:tc>
                  </w:tr>
                  <w:tr w:rsidR="00A03E32">
                    <w:trPr>
                      <w:trHeight w:val="823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  <w:vAlign w:val="center"/>
                      </w:tcPr>
                      <w:p w:rsidR="00A03E32" w:rsidRDefault="00A03E32">
                        <w:pPr>
                          <w:snapToGrid w:val="0"/>
                          <w:spacing w:line="360" w:lineRule="auto"/>
                          <w:jc w:val="both"/>
                          <w:rPr>
                            <w:rFonts w:ascii="Arial" w:eastAsia="Calibri" w:hAnsi="Arial" w:cs="Arial"/>
                            <w:b/>
                            <w:bCs/>
                            <w:iCs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A03E32" w:rsidRDefault="00A03E32">
                        <w:pPr>
                          <w:spacing w:after="200"/>
                          <w:jc w:val="center"/>
                        </w:pP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  <w:r>
                          <w:rPr>
                            <w:rStyle w:val="Voimakaskorostus"/>
                            <w:rFonts w:ascii="Arial" w:eastAsia="MS Gothic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Voimakaskorostus"/>
                            <w:rFonts w:ascii="Arial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>Yes</w:t>
                        </w:r>
                        <w:r>
                          <w:rPr>
                            <w:rStyle w:val="Voimakaskorostus"/>
                            <w:rFonts w:ascii="Arial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ab/>
                        </w:r>
                        <w:r>
                          <w:rPr>
                            <w:rStyle w:val="Voimakaskorostus"/>
                            <w:rFonts w:ascii="Arial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ab/>
                        </w: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0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3211C"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rStyle w:val="Voimakaskorostus"/>
                            <w:rFonts w:eastAsia="MS Gothic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fldChar w:fldCharType="end"/>
                        </w:r>
                        <w:r>
                          <w:rPr>
                            <w:rStyle w:val="Voimakaskorostus"/>
                            <w:rFonts w:ascii="Arial" w:hAnsi="Arial" w:cs="Arial"/>
                            <w:b w:val="0"/>
                            <w:i w:val="0"/>
                            <w:color w:val="auto"/>
                            <w:sz w:val="22"/>
                            <w:szCs w:val="22"/>
                            <w:lang w:val="en-US"/>
                          </w:rPr>
                          <w:t xml:space="preserve"> No</w:t>
                        </w:r>
                      </w:p>
                    </w:tc>
                  </w:tr>
                  <w:tr w:rsidR="00A03E32">
                    <w:trPr>
                      <w:trHeight w:val="601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FBFBFB"/>
                        <w:vAlign w:val="center"/>
                      </w:tcPr>
                      <w:p w:rsidR="00A03E32" w:rsidRPr="00302BEA" w:rsidRDefault="00A03E32">
                        <w:pPr>
                          <w:spacing w:after="200"/>
                          <w:rPr>
                            <w:rFonts w:ascii="Corbel" w:hAnsi="Corbel"/>
                          </w:rPr>
                        </w:pPr>
                        <w:r w:rsidRPr="00302BEA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2"/>
                            <w:szCs w:val="22"/>
                          </w:rPr>
                          <w:t>4</w:t>
                        </w:r>
                        <w:r w:rsidRPr="00302BEA"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 w:val="22"/>
                            <w:szCs w:val="22"/>
                            <w:lang w:val="en-US"/>
                          </w:rPr>
                          <w:t xml:space="preserve">.2.1 - If yes, please tick the boxes, which describe your situation: </w:t>
                        </w:r>
                      </w:p>
                    </w:tc>
                  </w:tr>
                  <w:tr w:rsidR="00A03E32">
                    <w:trPr>
                      <w:trHeight w:val="3834"/>
                    </w:trPr>
                    <w:tc>
                      <w:tcPr>
                        <w:tcW w:w="1021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uto"/>
                      </w:tcPr>
                      <w:p w:rsidR="00A03E32" w:rsidRPr="00302BEA" w:rsidRDefault="00A03E32">
                        <w:pPr>
                          <w:snapToGrid w:val="0"/>
                          <w:spacing w:after="200"/>
                          <w:rPr>
                            <w:rFonts w:ascii="Corbel" w:eastAsia="Calibri" w:hAnsi="Corbel" w:cs="Arial"/>
                            <w:b/>
                            <w:bCs/>
                            <w:iCs/>
                            <w:szCs w:val="22"/>
                            <w:lang w:val="en-US"/>
                          </w:rPr>
                        </w:pPr>
                      </w:p>
                      <w:p w:rsidR="00A03E32" w:rsidRPr="00302BEA" w:rsidRDefault="00A03E32">
                        <w:pPr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</w:pPr>
                        <w:r w:rsidRPr="00302BEA">
                          <w:rPr>
                            <w:rFonts w:ascii="Corbel" w:eastAsia="MS Gothic" w:hAnsi="Corbel" w:cs="MS Gothic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="00C3211C">
                          <w:rPr>
                            <w:rFonts w:ascii="Corbel" w:eastAsia="MS Gothic" w:hAnsi="Corbel" w:cs="MS Gothic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Fonts w:ascii="Corbel" w:eastAsia="MS Gothic" w:hAnsi="Corbel" w:cs="MS Gothic"/>
                            <w:bCs/>
                            <w:iCs/>
                            <w:szCs w:val="22"/>
                            <w:lang w:val="en-US"/>
                          </w:rPr>
                          <w:fldChar w:fldCharType="separate"/>
                        </w:r>
                        <w:r w:rsidRPr="00302BEA">
                          <w:rPr>
                            <w:rFonts w:ascii="Corbel" w:eastAsia="MS Gothic" w:hAnsi="Corbel" w:cs="MS Gothic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Calibri"/>
                            <w:bCs/>
                            <w:iCs/>
                            <w:szCs w:val="22"/>
                            <w:lang w:val="en-US"/>
                          </w:rPr>
                          <w:t xml:space="preserve"> 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>cultural differences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  <w:t xml:space="preserve">               </w: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0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separate"/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economic difficulties</w:t>
                        </w:r>
                      </w:p>
                      <w:p w:rsidR="00A03E32" w:rsidRPr="00302BEA" w:rsidRDefault="00A03E32">
                        <w:pPr>
                          <w:spacing w:after="200"/>
                          <w:rPr>
                            <w:rFonts w:ascii="Corbel" w:hAnsi="Corbel"/>
                            <w:sz w:val="28"/>
                          </w:rPr>
                        </w:pP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 xml:space="preserve">          (e.g. refugee or minority background)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ab/>
                          <w:t xml:space="preserve">                       (e.g. unemployment or low income)</w:t>
                        </w:r>
                      </w:p>
                      <w:p w:rsidR="00A03E32" w:rsidRPr="00302BEA" w:rsidRDefault="00A03E32">
                        <w:pPr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</w:pP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separate"/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disability or health problems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  <w:t xml:space="preserve">                </w: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separate"/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educational difficulties</w:t>
                        </w:r>
                      </w:p>
                      <w:p w:rsidR="00A03E32" w:rsidRPr="00302BEA" w:rsidRDefault="00A03E32">
                        <w:pPr>
                          <w:spacing w:after="200"/>
                          <w:rPr>
                            <w:rFonts w:ascii="Corbel" w:hAnsi="Corbel"/>
                            <w:sz w:val="28"/>
                          </w:rPr>
                        </w:pP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 xml:space="preserve">          (e.g. chronic health problem)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ab/>
                          <w:t xml:space="preserve">                                       (e.g. learning difficulties or early school-leaving)</w:t>
                        </w:r>
                      </w:p>
                      <w:p w:rsidR="00A03E32" w:rsidRPr="00302BEA" w:rsidRDefault="00A03E32">
                        <w:pPr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</w:pP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separate"/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geographical obstacles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ab/>
                          <w:t xml:space="preserve">               </w:t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begin">
                            <w:ffData>
                              <w:name w:val="Valinta2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02BEA">
                          <w:rPr>
                            <w:rFonts w:ascii="Corbel" w:hAnsi="Corbel"/>
                            <w:sz w:val="28"/>
                          </w:rPr>
                          <w:instrText xml:space="preserve"> FORMCHECKBOX </w:instrText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</w:r>
                        <w:r w:rsidR="00C3211C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separate"/>
                        </w:r>
                        <w:r w:rsidRPr="00302BEA">
                          <w:rPr>
                            <w:rFonts w:ascii="Corbel" w:eastAsia="MS Gothic" w:hAnsi="Corbel" w:cs="Arial"/>
                            <w:bCs/>
                            <w:iCs/>
                            <w:szCs w:val="22"/>
                            <w:lang w:val="en-US"/>
                          </w:rPr>
                          <w:fldChar w:fldCharType="end"/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Cs w:val="22"/>
                            <w:lang w:val="en-US"/>
                          </w:rPr>
                          <w:t xml:space="preserve"> social challenges</w:t>
                        </w:r>
                      </w:p>
                      <w:p w:rsidR="00A03E32" w:rsidRPr="00302BEA" w:rsidRDefault="00A03E32">
                        <w:pPr>
                          <w:spacing w:after="200"/>
                          <w:rPr>
                            <w:rFonts w:ascii="Corbel" w:eastAsia="Calibri" w:hAnsi="Corbel" w:cs="Calibri"/>
                            <w:b/>
                            <w:iCs/>
                            <w:szCs w:val="22"/>
                          </w:rPr>
                        </w:pP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 xml:space="preserve">          (e.g. rural or remote location)</w:t>
                        </w:r>
                        <w:r w:rsidRPr="00302BEA">
                          <w:rPr>
                            <w:rFonts w:ascii="Corbel" w:eastAsia="Calibri" w:hAnsi="Corbel" w:cs="Arial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ab/>
                          <w:t xml:space="preserve">                                      (e.g. having faced discrimination</w:t>
                        </w:r>
                        <w:r w:rsidRPr="00302BEA">
                          <w:rPr>
                            <w:rFonts w:ascii="Corbel" w:eastAsia="Calibri" w:hAnsi="Corbel" w:cs="Calibri"/>
                            <w:bCs/>
                            <w:iCs/>
                            <w:sz w:val="22"/>
                            <w:szCs w:val="20"/>
                            <w:lang w:val="en-US"/>
                          </w:rPr>
                          <w:t>)</w:t>
                        </w:r>
                      </w:p>
                      <w:p w:rsidR="00A03E32" w:rsidRPr="00302BEA" w:rsidRDefault="00A03E32">
                        <w:pPr>
                          <w:spacing w:after="200"/>
                          <w:rPr>
                            <w:rFonts w:ascii="Corbel" w:hAnsi="Corbel" w:cs="Verdana"/>
                            <w:sz w:val="18"/>
                            <w:szCs w:val="18"/>
                          </w:rPr>
                        </w:pPr>
                        <w:r w:rsidRPr="00302BEA">
                          <w:rPr>
                            <w:rFonts w:ascii="Corbel" w:eastAsia="Calibri" w:hAnsi="Corbel" w:cs="Calibri"/>
                            <w:b/>
                            <w:iCs/>
                            <w:sz w:val="22"/>
                            <w:szCs w:val="22"/>
                          </w:rPr>
                          <w:t>Further information on your situation:</w:t>
                        </w:r>
                      </w:p>
                      <w:p w:rsidR="00A03E32" w:rsidRDefault="00A03E32">
                        <w:pPr>
                          <w:rPr>
                            <w:rFonts w:ascii="Verdana" w:hAnsi="Verdana" w:cs="Verdana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__________________________________________________________________________________</w:t>
                        </w:r>
                      </w:p>
                      <w:p w:rsidR="00A03E32" w:rsidRDefault="00A03E32">
                        <w:pPr>
                          <w:rPr>
                            <w:rFonts w:ascii="Verdana" w:hAnsi="Verdana" w:cs="Verdana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A03E32" w:rsidRDefault="00A03E32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iCs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A03E32" w:rsidRDefault="00A03E32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C3211C">
      <w:pPr>
        <w:rPr>
          <w:rFonts w:ascii="Corbel" w:hAnsi="Corbel" w:cs="Verdana"/>
          <w:lang w:val="en-US"/>
        </w:rPr>
      </w:pPr>
      <w:r>
        <w:rPr>
          <w:rFonts w:ascii="Corbel" w:hAnsi="Corbel"/>
        </w:rPr>
        <w:lastRenderedPageBreak/>
        <w:pict>
          <v:shape id="_x0000_s1047" type="#_x0000_t202" style="position:absolute;margin-left:-24.45pt;margin-top:-30.55pt;width:522.4pt;height:18.25pt;z-index:251653120;mso-wrap-distance-left:9.05pt;mso-wrap-distance-right:9.05pt" stroked="f">
            <v:fill opacity="0" color2="black"/>
            <v:textbox style="mso-next-textbox:#_x0000_s1047" inset="0,0,0,0">
              <w:txbxContent>
                <w:p w:rsidR="00A03E32" w:rsidRPr="00875DAE" w:rsidRDefault="00A03E32">
                  <w:pPr>
                    <w:ind w:left="360"/>
                    <w:rPr>
                      <w:color w:val="FFFFFF" w:themeColor="background1"/>
                      <w:sz w:val="28"/>
                    </w:rPr>
                  </w:pPr>
                  <w:r w:rsidRPr="00875DAE">
                    <w:rPr>
                      <w:rFonts w:ascii="Arial Black" w:hAnsi="Arial Black" w:cs="Arial Black"/>
                      <w:b/>
                      <w:color w:val="FFFFFF" w:themeColor="background1"/>
                      <w:sz w:val="28"/>
                      <w:szCs w:val="26"/>
                      <w:lang w:val="pt-PT"/>
                    </w:rPr>
                    <w:t>5.</w:t>
                  </w:r>
                  <w:r w:rsidR="00C352A4" w:rsidRPr="00875DAE">
                    <w:rPr>
                      <w:rFonts w:ascii="Arial Black" w:hAnsi="Arial Black" w:cs="Arial Black"/>
                      <w:b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 </w:t>
                  </w:r>
                  <w:r w:rsidRPr="00875DAE">
                    <w:rPr>
                      <w:rFonts w:ascii="Arial Black" w:hAnsi="Arial Black" w:cs="Arial Black"/>
                      <w:b/>
                      <w:color w:val="FFFFFF" w:themeColor="background1"/>
                      <w:sz w:val="28"/>
                      <w:szCs w:val="26"/>
                      <w:lang w:val="pt-PT"/>
                    </w:rPr>
                    <w:t xml:space="preserve">SENDING ORGANIZATION (SO)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75" style="position:absolute;margin-left:3.05pt;margin-top:-42.45pt;width:51.45pt;height:48.4pt;rotation:1142294fd;z-index:251674624">
            <v:imagedata r:id="rId19" o:title="basic1-170_paper_plane-512" croptop="7210f" cropbottom="4245f" cropleft="4032f" cropright="4032f"/>
            <w10:wrap type="square"/>
          </v:shape>
        </w:pict>
      </w:r>
      <w:r>
        <w:rPr>
          <w:rFonts w:ascii="Corbel" w:hAnsi="Corbel" w:cs="Arial"/>
          <w:iCs/>
          <w:noProof/>
          <w:color w:val="FFFFFF"/>
          <w:sz w:val="22"/>
          <w:szCs w:val="22"/>
          <w:lang w:val="pt-PT" w:eastAsia="pt-PT"/>
        </w:rPr>
        <w:pict>
          <v:roundrect id="_x0000_s1087" style="position:absolute;margin-left:-170.35pt;margin-top:-66.45pt;width:766.7pt;height:89.4pt;z-index:-251642880;mso-wrap-style:none;v-text-anchor:middle" arcsize="10923f" fillcolor="#690" stroked="f" strokecolor="gray">
            <v:fill color2="#003fff"/>
            <v:stroke color2="#7f7f7f"/>
          </v:roundrect>
        </w:pict>
      </w: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0A425B" w:rsidRPr="00074398" w:rsidRDefault="000A425B">
      <w:pPr>
        <w:rPr>
          <w:rFonts w:ascii="Corbel" w:hAnsi="Corbel" w:cs="Verdana"/>
          <w:lang w:val="en-US"/>
        </w:rPr>
      </w:pPr>
    </w:p>
    <w:p w:rsidR="00A03E32" w:rsidRPr="00074398" w:rsidRDefault="00A03E32">
      <w:pPr>
        <w:rPr>
          <w:rFonts w:ascii="Corbel" w:hAnsi="Corbel" w:cs="Verdana"/>
          <w:lang w:val="en-US"/>
        </w:rPr>
      </w:pPr>
    </w:p>
    <w:p w:rsidR="00A03E32" w:rsidRPr="000A425B" w:rsidRDefault="00A03E32">
      <w:pPr>
        <w:rPr>
          <w:rFonts w:ascii="Corbel" w:hAnsi="Corbel" w:cs="Verdana"/>
        </w:rPr>
      </w:pPr>
    </w:p>
    <w:p w:rsidR="00A03E32" w:rsidRPr="000A425B" w:rsidRDefault="00A03E32">
      <w:pPr>
        <w:rPr>
          <w:rFonts w:ascii="Corbel" w:hAnsi="Corbel" w:cs="Verdana"/>
        </w:rPr>
      </w:pPr>
    </w:p>
    <w:p w:rsidR="00A03E32" w:rsidRPr="000A425B" w:rsidRDefault="00A03E32">
      <w:pPr>
        <w:rPr>
          <w:rFonts w:ascii="Corbel" w:hAnsi="Corbel" w:cs="Verdana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80"/>
        <w:gridCol w:w="2881"/>
        <w:gridCol w:w="2023"/>
        <w:gridCol w:w="2520"/>
      </w:tblGrid>
      <w:tr w:rsidR="00A03E32" w:rsidRPr="000A425B" w:rsidTr="00875DAE">
        <w:trPr>
          <w:cantSplit/>
          <w:trHeight w:val="658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Default="00094BD8" w:rsidP="003643B6">
            <w:pPr>
              <w:pStyle w:val="Naslov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</w:p>
          <w:p w:rsidR="00A03E32" w:rsidRDefault="00A03E32" w:rsidP="003643B6">
            <w:pPr>
              <w:pStyle w:val="Naslov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Name</w:t>
            </w:r>
          </w:p>
          <w:p w:rsidR="00094BD8" w:rsidRPr="00094BD8" w:rsidRDefault="00094BD8" w:rsidP="00094BD8"/>
        </w:tc>
        <w:tc>
          <w:tcPr>
            <w:tcW w:w="742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A03E32">
            <w:pPr>
              <w:snapToGrid w:val="0"/>
              <w:rPr>
                <w:rFonts w:ascii="Corbel" w:hAnsi="Corbel" w:cs="Verdana"/>
                <w:sz w:val="18"/>
                <w:szCs w:val="18"/>
              </w:rPr>
            </w:pPr>
          </w:p>
          <w:p w:rsidR="00A03E32" w:rsidRPr="000A425B" w:rsidRDefault="00457EE8">
            <w:pPr>
              <w:rPr>
                <w:rFonts w:ascii="Corbel" w:hAnsi="Corbel" w:cs="Verdana"/>
                <w:sz w:val="18"/>
                <w:szCs w:val="18"/>
              </w:rPr>
            </w:pPr>
            <w:proofErr w:type="spellStart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>Kulturno</w:t>
            </w:r>
            <w:proofErr w:type="spellEnd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>izobraževalno</w:t>
            </w:r>
            <w:proofErr w:type="spellEnd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>društvo</w:t>
            </w:r>
            <w:proofErr w:type="spellEnd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>PiNA</w:t>
            </w:r>
            <w:proofErr w:type="spellEnd"/>
          </w:p>
        </w:tc>
      </w:tr>
      <w:tr w:rsidR="00A03E32" w:rsidRPr="000A425B" w:rsidTr="00875DAE">
        <w:trPr>
          <w:trHeight w:val="594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Pr="00094BD8" w:rsidRDefault="00094BD8" w:rsidP="003643B6">
            <w:pPr>
              <w:pStyle w:val="Naslov1"/>
              <w:jc w:val="center"/>
              <w:rPr>
                <w:rFonts w:ascii="Corbel" w:hAnsi="Corbel" w:cs="Verdana"/>
                <w:color w:val="FFFFFF"/>
                <w:sz w:val="18"/>
                <w:szCs w:val="18"/>
              </w:rPr>
            </w:pPr>
          </w:p>
          <w:p w:rsidR="00A03E32" w:rsidRDefault="00A03E32" w:rsidP="003643B6">
            <w:pPr>
              <w:pStyle w:val="Naslov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PIC NUMBER</w:t>
            </w:r>
          </w:p>
          <w:p w:rsidR="00094BD8" w:rsidRPr="00094BD8" w:rsidRDefault="00094BD8" w:rsidP="00094BD8"/>
        </w:tc>
        <w:tc>
          <w:tcPr>
            <w:tcW w:w="288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C3211C">
            <w:pPr>
              <w:snapToGrid w:val="0"/>
              <w:rPr>
                <w:rFonts w:ascii="Corbel" w:hAnsi="Corbel" w:cs="Verdana"/>
                <w:sz w:val="18"/>
                <w:szCs w:val="18"/>
              </w:rPr>
            </w:pPr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>948546608</w:t>
            </w:r>
          </w:p>
        </w:tc>
        <w:tc>
          <w:tcPr>
            <w:tcW w:w="20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A03E32" w:rsidRPr="00875DAE" w:rsidRDefault="00A03E32">
            <w:pPr>
              <w:jc w:val="center"/>
              <w:rPr>
                <w:rFonts w:ascii="Corbel" w:hAnsi="Corbel" w:cs="Verdana"/>
                <w:color w:val="FFFFFF" w:themeColor="background1"/>
                <w:sz w:val="18"/>
                <w:szCs w:val="18"/>
              </w:rPr>
            </w:pPr>
            <w:r w:rsidRPr="00875DAE">
              <w:rPr>
                <w:rFonts w:ascii="Corbel" w:hAnsi="Corbel" w:cs="Arial"/>
                <w:b/>
                <w:color w:val="FFFFFF" w:themeColor="background1"/>
                <w:sz w:val="22"/>
                <w:szCs w:val="22"/>
              </w:rPr>
              <w:t>Accreditation number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C3211C">
            <w:pPr>
              <w:snapToGrid w:val="0"/>
              <w:rPr>
                <w:rFonts w:ascii="Corbel" w:hAnsi="Corbel" w:cs="Verdana"/>
                <w:sz w:val="18"/>
                <w:szCs w:val="18"/>
              </w:rPr>
            </w:pPr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>2015-1-SI02-KA110-012905</w:t>
            </w:r>
          </w:p>
        </w:tc>
      </w:tr>
      <w:tr w:rsidR="00A03E32" w:rsidRPr="000A425B" w:rsidTr="00875DAE">
        <w:trPr>
          <w:trHeight w:val="481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Default="00094BD8" w:rsidP="003643B6">
            <w:pPr>
              <w:pStyle w:val="Naslov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</w:p>
          <w:p w:rsidR="00A03E32" w:rsidRDefault="00A03E32" w:rsidP="003643B6">
            <w:pPr>
              <w:pStyle w:val="Naslov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Full Address</w:t>
            </w:r>
          </w:p>
          <w:p w:rsidR="00094BD8" w:rsidRPr="00094BD8" w:rsidRDefault="00094BD8" w:rsidP="00094BD8"/>
        </w:tc>
        <w:tc>
          <w:tcPr>
            <w:tcW w:w="742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C3211C" w:rsidRDefault="00C3211C">
            <w:pPr>
              <w:snapToGrid w:val="0"/>
              <w:rPr>
                <w:rFonts w:ascii="Corbel" w:hAnsi="Corbel" w:cs="Arial"/>
                <w:b/>
                <w:sz w:val="22"/>
                <w:szCs w:val="22"/>
                <w:lang w:val="fr-BE"/>
              </w:rPr>
            </w:pPr>
            <w:proofErr w:type="spellStart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>Gregorčičeva</w:t>
            </w:r>
            <w:proofErr w:type="spellEnd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>ulica</w:t>
            </w:r>
            <w:proofErr w:type="spellEnd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 xml:space="preserve"> 6, 6000 Koper</w:t>
            </w:r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C3211C">
              <w:rPr>
                <w:rFonts w:ascii="Corbel" w:hAnsi="Corbel" w:cs="Arial"/>
                <w:b/>
                <w:sz w:val="22"/>
                <w:szCs w:val="22"/>
                <w:lang w:val="fr-BE"/>
              </w:rPr>
              <w:t>Slovenija</w:t>
            </w:r>
            <w:proofErr w:type="spellEnd"/>
          </w:p>
        </w:tc>
      </w:tr>
      <w:tr w:rsidR="00A03E32" w:rsidRPr="000A425B" w:rsidTr="00875DAE">
        <w:trPr>
          <w:trHeight w:val="719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Default="00094BD8" w:rsidP="003643B6">
            <w:pPr>
              <w:pStyle w:val="Naslov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</w:p>
          <w:p w:rsidR="00A03E32" w:rsidRDefault="00A03E32" w:rsidP="003643B6">
            <w:pPr>
              <w:pStyle w:val="Naslov1"/>
              <w:jc w:val="center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Contact Person in charge of EVS</w:t>
            </w:r>
          </w:p>
          <w:p w:rsidR="00094BD8" w:rsidRPr="00094BD8" w:rsidRDefault="00094BD8" w:rsidP="00094BD8"/>
        </w:tc>
        <w:tc>
          <w:tcPr>
            <w:tcW w:w="742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A03E32">
            <w:pPr>
              <w:rPr>
                <w:rFonts w:ascii="Corbel" w:hAnsi="Corbel" w:cs="Arial"/>
                <w:b/>
                <w:bCs/>
                <w:iCs/>
                <w:sz w:val="22"/>
                <w:szCs w:val="22"/>
                <w:lang w:val="fr-BE"/>
              </w:rPr>
            </w:pPr>
            <w:r w:rsidRPr="000A425B">
              <w:rPr>
                <w:rFonts w:ascii="Corbel" w:hAnsi="Corbel" w:cs="Arial"/>
                <w:b/>
                <w:sz w:val="22"/>
                <w:szCs w:val="22"/>
                <w:lang w:val="fr-BE"/>
              </w:rPr>
              <w:t>Name :</w:t>
            </w:r>
            <w:r w:rsidR="00457EE8">
              <w:rPr>
                <w:rFonts w:ascii="Corbel" w:hAnsi="Corbel" w:cs="Arial"/>
                <w:b/>
                <w:sz w:val="22"/>
                <w:szCs w:val="22"/>
                <w:lang w:val="fr-BE"/>
              </w:rPr>
              <w:t xml:space="preserve"> Ema Weixler</w:t>
            </w:r>
          </w:p>
          <w:p w:rsidR="00A03E32" w:rsidRPr="000A425B" w:rsidRDefault="00A03E32">
            <w:pPr>
              <w:rPr>
                <w:rFonts w:ascii="Corbel" w:hAnsi="Corbel" w:cs="Arial"/>
                <w:b/>
                <w:sz w:val="22"/>
                <w:szCs w:val="22"/>
                <w:lang w:val="fr-BE"/>
              </w:rPr>
            </w:pPr>
            <w:r w:rsidRPr="000A425B">
              <w:rPr>
                <w:rFonts w:ascii="Corbel" w:hAnsi="Corbel" w:cs="Arial"/>
                <w:b/>
                <w:bCs/>
                <w:iCs/>
                <w:sz w:val="22"/>
                <w:szCs w:val="22"/>
                <w:lang w:val="fr-BE"/>
              </w:rPr>
              <w:t xml:space="preserve">E-mail : </w:t>
            </w:r>
            <w:r w:rsidR="00457EE8">
              <w:rPr>
                <w:rFonts w:ascii="Corbel" w:hAnsi="Corbel" w:cs="Arial"/>
                <w:b/>
                <w:bCs/>
                <w:iCs/>
                <w:sz w:val="22"/>
                <w:szCs w:val="22"/>
                <w:lang w:val="fr-BE"/>
              </w:rPr>
              <w:t>terminal@pina.si</w:t>
            </w:r>
          </w:p>
          <w:p w:rsidR="00A03E32" w:rsidRPr="000A425B" w:rsidRDefault="00A03E32">
            <w:pPr>
              <w:rPr>
                <w:rFonts w:ascii="Corbel" w:hAnsi="Corbel"/>
              </w:rPr>
            </w:pPr>
            <w:r w:rsidRPr="000A425B">
              <w:rPr>
                <w:rFonts w:ascii="Corbel" w:hAnsi="Corbel" w:cs="Arial"/>
                <w:b/>
                <w:sz w:val="22"/>
                <w:szCs w:val="22"/>
                <w:lang w:val="fr-BE"/>
              </w:rPr>
              <w:t>Phone :</w:t>
            </w:r>
            <w:r w:rsidRPr="000A425B">
              <w:rPr>
                <w:rFonts w:ascii="Corbel" w:hAnsi="Corbel" w:cs="Verdana"/>
                <w:b/>
                <w:sz w:val="18"/>
                <w:szCs w:val="18"/>
                <w:lang w:val="fr-BE"/>
              </w:rPr>
              <w:t xml:space="preserve"> </w:t>
            </w:r>
            <w:r w:rsidR="00457EE8" w:rsidRPr="00457EE8">
              <w:rPr>
                <w:rFonts w:ascii="Corbel" w:hAnsi="Corbel" w:cs="Arial"/>
                <w:b/>
                <w:bCs/>
                <w:iCs/>
                <w:sz w:val="22"/>
                <w:szCs w:val="22"/>
                <w:lang w:val="fr-BE"/>
              </w:rPr>
              <w:t>+386 (0)5 63 00 320</w:t>
            </w:r>
          </w:p>
        </w:tc>
      </w:tr>
      <w:tr w:rsidR="00A03E32" w:rsidRPr="000A425B" w:rsidTr="00875DAE">
        <w:trPr>
          <w:trHeight w:val="1827"/>
        </w:trPr>
        <w:tc>
          <w:tcPr>
            <w:tcW w:w="2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:rsidR="00094BD8" w:rsidRPr="00094BD8" w:rsidRDefault="00094BD8" w:rsidP="003643B6">
            <w:pPr>
              <w:pStyle w:val="Naslov1"/>
              <w:jc w:val="center"/>
              <w:rPr>
                <w:rFonts w:ascii="Corbel" w:hAnsi="Corbel"/>
                <w:color w:val="FFFFFF"/>
              </w:rPr>
            </w:pPr>
          </w:p>
          <w:p w:rsidR="00A03E32" w:rsidRPr="00A03E32" w:rsidRDefault="00A03E32" w:rsidP="003643B6">
            <w:pPr>
              <w:pStyle w:val="Naslov1"/>
              <w:jc w:val="center"/>
              <w:rPr>
                <w:rFonts w:ascii="Corbel" w:hAnsi="Corbel"/>
                <w:color w:val="FFFFFF"/>
              </w:rPr>
            </w:pPr>
            <w:r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Your relationship with your SO</w:t>
            </w:r>
          </w:p>
          <w:p w:rsidR="00A03E32" w:rsidRPr="00A03E32" w:rsidRDefault="00A03E32" w:rsidP="003643B6">
            <w:pPr>
              <w:jc w:val="center"/>
              <w:rPr>
                <w:rFonts w:ascii="Corbel" w:hAnsi="Corbel"/>
                <w:b/>
                <w:color w:val="FFFFFF"/>
              </w:rPr>
            </w:pPr>
          </w:p>
          <w:p w:rsidR="00A03E32" w:rsidRDefault="003643B6" w:rsidP="003643B6">
            <w:pPr>
              <w:pStyle w:val="Naslov1"/>
              <w:rPr>
                <w:rFonts w:ascii="Corbel" w:hAnsi="Corbel" w:cs="Arial"/>
                <w:iCs/>
                <w:color w:val="FFFFFF"/>
                <w:sz w:val="22"/>
                <w:szCs w:val="22"/>
              </w:rPr>
            </w:pPr>
            <w:r>
              <w:rPr>
                <w:rFonts w:ascii="Corbel" w:hAnsi="Corbel" w:cs="Arial"/>
                <w:iCs/>
                <w:color w:val="FFFFFF"/>
                <w:sz w:val="22"/>
                <w:szCs w:val="22"/>
              </w:rPr>
              <w:t xml:space="preserve">         </w:t>
            </w:r>
            <w:r w:rsidR="00A03E32" w:rsidRPr="00A03E32">
              <w:rPr>
                <w:rFonts w:ascii="Corbel" w:hAnsi="Corbel" w:cs="Arial"/>
                <w:iCs/>
                <w:color w:val="FFFFFF"/>
                <w:sz w:val="22"/>
                <w:szCs w:val="22"/>
              </w:rPr>
              <w:t>(Ex-volunteer, worked there, participated in activities, none at all…)</w:t>
            </w:r>
          </w:p>
          <w:p w:rsidR="00094BD8" w:rsidRPr="00094BD8" w:rsidRDefault="00094BD8" w:rsidP="00094BD8"/>
        </w:tc>
        <w:tc>
          <w:tcPr>
            <w:tcW w:w="742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A03E32" w:rsidRPr="000A425B" w:rsidRDefault="00A03E32">
            <w:pPr>
              <w:snapToGrid w:val="0"/>
              <w:rPr>
                <w:rFonts w:ascii="Corbel" w:hAnsi="Corbel" w:cs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A03E32" w:rsidRPr="000A425B" w:rsidRDefault="00A03E32">
      <w:pPr>
        <w:rPr>
          <w:rFonts w:ascii="Corbel" w:hAnsi="Corbel" w:cs="Verdana"/>
          <w:lang w:val="fr-BE"/>
        </w:rPr>
      </w:pPr>
    </w:p>
    <w:p w:rsidR="000B3AAD" w:rsidRDefault="000B3AAD">
      <w:pPr>
        <w:rPr>
          <w:rFonts w:ascii="Corbel" w:hAnsi="Corbel"/>
        </w:rPr>
      </w:pPr>
    </w:p>
    <w:p w:rsidR="000B3AAD" w:rsidRDefault="000B3AAD">
      <w:pPr>
        <w:rPr>
          <w:rFonts w:ascii="Corbel" w:hAnsi="Corbel"/>
        </w:rPr>
      </w:pPr>
    </w:p>
    <w:sectPr w:rsidR="000B3AAD" w:rsidSect="002B4DA6">
      <w:headerReference w:type="default" r:id="rId20"/>
      <w:footerReference w:type="default" r:id="rId21"/>
      <w:pgSz w:w="11906" w:h="16838"/>
      <w:pgMar w:top="1135" w:right="1134" w:bottom="540" w:left="1134" w:header="709" w:footer="46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2" w:rsidRDefault="00B67852">
      <w:r>
        <w:separator/>
      </w:r>
    </w:p>
  </w:endnote>
  <w:endnote w:type="continuationSeparator" w:id="0">
    <w:p w:rsidR="00B67852" w:rsidRDefault="00B6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E32" w:rsidRDefault="00A03E32">
    <w:pPr>
      <w:pStyle w:val="Noga"/>
      <w:rPr>
        <w:lang w:val="pt-PT"/>
      </w:rPr>
    </w:pPr>
  </w:p>
  <w:p w:rsidR="00A03E32" w:rsidRDefault="00C3211C">
    <w:pPr>
      <w:spacing w:line="36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25pt;margin-top:9.6pt;width:206.55pt;height:37.75pt;z-index:-251658752" wrapcoords="-79 0 -79 21168 21600 21168 21600 0 -79 0" filled="t">
          <v:fill color2="black"/>
          <v:imagedata r:id="rId1" o:title=""/>
          <w10:wrap type="square"/>
        </v:shape>
      </w:pict>
    </w:r>
    <w:r w:rsidR="00A03E32">
      <w:rPr>
        <w:rFonts w:ascii="Arial" w:hAnsi="Arial" w:cs="Arial"/>
        <w:color w:val="888888"/>
        <w:spacing w:val="20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2" w:rsidRDefault="00B67852">
      <w:r>
        <w:separator/>
      </w:r>
    </w:p>
  </w:footnote>
  <w:footnote w:type="continuationSeparator" w:id="0">
    <w:p w:rsidR="00B67852" w:rsidRDefault="00B6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E32" w:rsidRDefault="00A03E32">
    <w:pPr>
      <w:pStyle w:val="Glava"/>
    </w:pPr>
  </w:p>
  <w:p w:rsidR="00A03E32" w:rsidRDefault="00A03E32">
    <w:pPr>
      <w:pStyle w:val="Glava"/>
    </w:pPr>
  </w:p>
  <w:p w:rsidR="00A03E32" w:rsidRDefault="00A03E32">
    <w:pPr>
      <w:pStyle w:val="Glava"/>
    </w:pPr>
  </w:p>
  <w:p w:rsidR="00A03E32" w:rsidRDefault="00A03E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/>
        <w:sz w:val="22"/>
        <w:szCs w:val="22"/>
        <w:lang w:val="en-US"/>
      </w:rPr>
    </w:lvl>
  </w:abstractNum>
  <w:abstractNum w:abstractNumId="4" w15:restartNumberingAfterBreak="0">
    <w:nsid w:val="4B5B2FA8"/>
    <w:multiLevelType w:val="hybridMultilevel"/>
    <w:tmpl w:val="419ECA1C"/>
    <w:lvl w:ilvl="0" w:tplc="C1DCC410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sz w:val="2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0EF2"/>
    <w:multiLevelType w:val="hybridMultilevel"/>
    <w:tmpl w:val="16D097E6"/>
    <w:lvl w:ilvl="0" w:tplc="AB2056D8">
      <w:start w:val="2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b w:val="0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#69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425B"/>
    <w:rsid w:val="00047A65"/>
    <w:rsid w:val="00074398"/>
    <w:rsid w:val="00094BD8"/>
    <w:rsid w:val="000A425B"/>
    <w:rsid w:val="000B3AAD"/>
    <w:rsid w:val="000E605B"/>
    <w:rsid w:val="000F0CBC"/>
    <w:rsid w:val="0011539D"/>
    <w:rsid w:val="00164558"/>
    <w:rsid w:val="001A39A9"/>
    <w:rsid w:val="00216E96"/>
    <w:rsid w:val="00243053"/>
    <w:rsid w:val="00285C36"/>
    <w:rsid w:val="002B4DA6"/>
    <w:rsid w:val="00302BEA"/>
    <w:rsid w:val="003643B6"/>
    <w:rsid w:val="003925C8"/>
    <w:rsid w:val="00394019"/>
    <w:rsid w:val="00457EE8"/>
    <w:rsid w:val="004C27E5"/>
    <w:rsid w:val="00520E44"/>
    <w:rsid w:val="00594F01"/>
    <w:rsid w:val="00596E42"/>
    <w:rsid w:val="005A0A34"/>
    <w:rsid w:val="005B016C"/>
    <w:rsid w:val="006426DB"/>
    <w:rsid w:val="00655E96"/>
    <w:rsid w:val="007414D8"/>
    <w:rsid w:val="00787A27"/>
    <w:rsid w:val="00790D8C"/>
    <w:rsid w:val="007C6BBD"/>
    <w:rsid w:val="007E4C63"/>
    <w:rsid w:val="00875DAE"/>
    <w:rsid w:val="008C6EAD"/>
    <w:rsid w:val="008D1CF8"/>
    <w:rsid w:val="0090537C"/>
    <w:rsid w:val="00931BAC"/>
    <w:rsid w:val="00951CE1"/>
    <w:rsid w:val="00A03E32"/>
    <w:rsid w:val="00A05DE5"/>
    <w:rsid w:val="00AA1C68"/>
    <w:rsid w:val="00B67852"/>
    <w:rsid w:val="00B9352B"/>
    <w:rsid w:val="00C3211C"/>
    <w:rsid w:val="00C352A4"/>
    <w:rsid w:val="00D754D6"/>
    <w:rsid w:val="00DB01F7"/>
    <w:rsid w:val="00E032DD"/>
    <w:rsid w:val="00E2372E"/>
    <w:rsid w:val="00EF5514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690" strokecolor="none"/>
    </o:shapedefaults>
    <o:shapelayout v:ext="edit">
      <o:idmap v:ext="edit" data="1"/>
      <o:rules v:ext="edit">
        <o:r id="V:Rule3" type="connector" idref="#_x0000_s1072"/>
        <o:r id="V:Rule4" type="connector" idref="#_x0000_s1073"/>
      </o:rules>
    </o:shapelayout>
  </w:shapeDefaults>
  <w:doNotEmbedSmartTags/>
  <w:decimalSymbol w:val=","/>
  <w:listSeparator w:val=";"/>
  <w14:docId w14:val="0730867F"/>
  <w15:chartTrackingRefBased/>
  <w15:docId w15:val="{9E90A3D6-B5C8-49D8-9F6B-1B7A333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i/>
      <w:iCs/>
      <w:color w:val="000000"/>
      <w:sz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cs="Arial" w:hint="default"/>
    </w:rPr>
  </w:style>
  <w:style w:type="character" w:customStyle="1" w:styleId="WW8Num4z0">
    <w:name w:val="WW8Num4z0"/>
    <w:rPr>
      <w:rFonts w:hint="default"/>
      <w:b/>
      <w:sz w:val="20"/>
    </w:rPr>
  </w:style>
  <w:style w:type="character" w:customStyle="1" w:styleId="WW8Num5z0">
    <w:name w:val="WW8Num5z0"/>
    <w:rPr>
      <w:rFonts w:ascii="Arial" w:hAnsi="Arial" w:cs="Arial" w:hint="default"/>
      <w:b/>
      <w:bCs/>
      <w:i/>
      <w:sz w:val="22"/>
      <w:szCs w:val="22"/>
      <w:lang w:val="en-U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hAnsi="Verdana" w:cs="Verdana" w:hint="default"/>
      <w:i/>
      <w:sz w:val="18"/>
      <w:szCs w:val="18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ps">
    <w:name w:val="hps"/>
  </w:style>
  <w:style w:type="character" w:styleId="Poudarek">
    <w:name w:val="Emphasis"/>
    <w:qFormat/>
    <w:rPr>
      <w:i/>
      <w:iCs/>
    </w:rPr>
  </w:style>
  <w:style w:type="character" w:customStyle="1" w:styleId="shorttext">
    <w:name w:val="short_text"/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FooterChar">
    <w:name w:val="Footer Char"/>
    <w:rPr>
      <w:sz w:val="24"/>
      <w:szCs w:val="24"/>
      <w:lang w:val="en-GB"/>
    </w:rPr>
  </w:style>
  <w:style w:type="character" w:customStyle="1" w:styleId="Voimakaskorostus">
    <w:name w:val="Voimakas korostus"/>
    <w:rPr>
      <w:b/>
      <w:bCs/>
      <w:i/>
      <w:iCs/>
      <w:color w:val="4F81BD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customStyle="1" w:styleId="Ttulo1">
    <w:name w:val="Título1"/>
    <w:basedOn w:val="Navaden"/>
    <w:next w:val="Telobesedil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Lucida Sans"/>
    </w:rPr>
  </w:style>
  <w:style w:type="paragraph" w:customStyle="1" w:styleId="Lenda">
    <w:name w:val="Lenda"/>
    <w:basedOn w:val="Navaden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avaden"/>
    <w:pPr>
      <w:suppressLineNumbers/>
    </w:pPr>
    <w:rPr>
      <w:rFonts w:cs="Lucida Sans"/>
    </w:rPr>
  </w:style>
  <w:style w:type="paragraph" w:customStyle="1" w:styleId="HTMLPreformatted1">
    <w:name w:val="HTML Preformatted1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Glava">
    <w:name w:val="header"/>
    <w:basedOn w:val="Navaden"/>
    <w:pPr>
      <w:tabs>
        <w:tab w:val="center" w:pos="4252"/>
        <w:tab w:val="right" w:pos="8504"/>
      </w:tabs>
    </w:pPr>
  </w:style>
  <w:style w:type="paragraph" w:styleId="Noga">
    <w:name w:val="footer"/>
    <w:basedOn w:val="Navaden"/>
    <w:pPr>
      <w:tabs>
        <w:tab w:val="center" w:pos="4252"/>
        <w:tab w:val="right" w:pos="8504"/>
      </w:tabs>
    </w:pPr>
  </w:style>
  <w:style w:type="paragraph" w:customStyle="1" w:styleId="BalloonText1">
    <w:name w:val="Balloon Text1"/>
    <w:basedOn w:val="Navaden"/>
    <w:rPr>
      <w:rFonts w:ascii="Tahoma" w:hAnsi="Tahoma" w:cs="Tahoma"/>
      <w:sz w:val="16"/>
      <w:szCs w:val="16"/>
    </w:rPr>
  </w:style>
  <w:style w:type="paragraph" w:customStyle="1" w:styleId="Contidodemarco">
    <w:name w:val="Contido de marco"/>
    <w:basedOn w:val="Telobesedila"/>
  </w:style>
  <w:style w:type="paragraph" w:customStyle="1" w:styleId="Contidodetboa">
    <w:name w:val="Contido de táboa"/>
    <w:basedOn w:val="Navaden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vs.host@rotajovem.com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7B69-BA91-4FAF-B7E5-B4CE9F5D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</Words>
  <Characters>529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EVS volunteer</vt:lpstr>
      <vt:lpstr>EVS volunteer</vt:lpstr>
      <vt:lpstr>EVS volunteer</vt:lpstr>
    </vt:vector>
  </TitlesOfParts>
  <Company/>
  <LinksUpToDate>false</LinksUpToDate>
  <CharactersWithSpaces>620</CharactersWithSpaces>
  <SharedDoc>false</SharedDoc>
  <HLinks>
    <vt:vector size="24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mailto:evs.host@rotajovem.com</vt:lpwstr>
      </vt:variant>
      <vt:variant>
        <vt:lpwstr/>
      </vt:variant>
      <vt:variant>
        <vt:i4>7798889</vt:i4>
      </vt:variant>
      <vt:variant>
        <vt:i4>-1</vt:i4>
      </vt:variant>
      <vt:variant>
        <vt:i4>1060</vt:i4>
      </vt:variant>
      <vt:variant>
        <vt:i4>1</vt:i4>
      </vt:variant>
      <vt:variant>
        <vt:lpwstr>http://www.aquaclube.net/images/piones.png</vt:lpwstr>
      </vt:variant>
      <vt:variant>
        <vt:lpwstr/>
      </vt:variant>
      <vt:variant>
        <vt:i4>5177368</vt:i4>
      </vt:variant>
      <vt:variant>
        <vt:i4>-1</vt:i4>
      </vt:variant>
      <vt:variant>
        <vt:i4>1078</vt:i4>
      </vt:variant>
      <vt:variant>
        <vt:i4>1</vt:i4>
      </vt:variant>
      <vt:variant>
        <vt:lpwstr>https://us.123rf.com/450wm/opicobello/opicobello1405/opicobello140500154/28485043-altes-foto-mit-klebeband.jpg?ver=6</vt:lpwstr>
      </vt:variant>
      <vt:variant>
        <vt:lpwstr/>
      </vt:variant>
      <vt:variant>
        <vt:i4>5177368</vt:i4>
      </vt:variant>
      <vt:variant>
        <vt:i4>-1</vt:i4>
      </vt:variant>
      <vt:variant>
        <vt:i4>1079</vt:i4>
      </vt:variant>
      <vt:variant>
        <vt:i4>1</vt:i4>
      </vt:variant>
      <vt:variant>
        <vt:lpwstr>https://us.123rf.com/450wm/opicobello/opicobello1405/opicobello140500154/28485043-altes-foto-mit-klebeband.jpg?ver=6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 volunteer</dc:title>
  <dc:subject/>
  <dc:creator>Username</dc:creator>
  <cp:keywords/>
  <cp:lastModifiedBy>Pisarna Spodaj</cp:lastModifiedBy>
  <cp:revision>3</cp:revision>
  <cp:lastPrinted>2017-07-25T18:49:00Z</cp:lastPrinted>
  <dcterms:created xsi:type="dcterms:W3CDTF">2017-12-07T15:45:00Z</dcterms:created>
  <dcterms:modified xsi:type="dcterms:W3CDTF">2017-12-19T09:28:00Z</dcterms:modified>
</cp:coreProperties>
</file>